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171CF" w14:textId="436449DA" w:rsidR="00E2121C" w:rsidRPr="00E2121C" w:rsidRDefault="00E2121C" w:rsidP="000469CB">
      <w:pPr>
        <w:spacing w:beforeLines="40" w:before="96" w:afterLines="40" w:after="96"/>
        <w:rPr>
          <w:rFonts w:cs="Arial"/>
          <w:b/>
          <w:i/>
          <w:szCs w:val="18"/>
        </w:rPr>
      </w:pPr>
      <w:r w:rsidRPr="007522E0">
        <w:rPr>
          <w:rFonts w:cs="Arial"/>
          <w:b/>
          <w:i/>
          <w:szCs w:val="18"/>
        </w:rPr>
        <w:t xml:space="preserve">SCHOLARSHIP DEADLINE APRIL </w:t>
      </w:r>
      <w:r w:rsidR="0027610F">
        <w:rPr>
          <w:rFonts w:cs="Arial"/>
          <w:b/>
          <w:i/>
          <w:szCs w:val="18"/>
        </w:rPr>
        <w:t>1</w:t>
      </w:r>
      <w:r w:rsidR="005F627C">
        <w:rPr>
          <w:rFonts w:cs="Arial"/>
          <w:b/>
          <w:i/>
          <w:szCs w:val="18"/>
        </w:rPr>
        <w:t>5</w:t>
      </w:r>
      <w:r w:rsidRPr="007522E0">
        <w:rPr>
          <w:rFonts w:cs="Arial"/>
          <w:b/>
          <w:i/>
          <w:szCs w:val="18"/>
        </w:rPr>
        <w:t xml:space="preserve">, </w:t>
      </w:r>
      <w:r w:rsidR="0027610F">
        <w:rPr>
          <w:rFonts w:cs="Arial"/>
          <w:b/>
          <w:i/>
          <w:szCs w:val="18"/>
        </w:rPr>
        <w:t>2020</w:t>
      </w:r>
    </w:p>
    <w:tbl>
      <w:tblPr>
        <w:tblW w:w="110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766"/>
        <w:gridCol w:w="1924"/>
        <w:gridCol w:w="3690"/>
      </w:tblGrid>
      <w:tr w:rsidR="00396686" w:rsidRPr="00B57FA6" w14:paraId="63BAF069" w14:textId="77777777" w:rsidTr="00F222F1">
        <w:trPr>
          <w:trHeight w:val="216"/>
        </w:trPr>
        <w:tc>
          <w:tcPr>
            <w:tcW w:w="11070" w:type="dxa"/>
            <w:gridSpan w:val="4"/>
            <w:shd w:val="clear" w:color="auto" w:fill="000000" w:themeFill="text1"/>
          </w:tcPr>
          <w:p w14:paraId="0B47FCD3" w14:textId="77777777" w:rsidR="00396686" w:rsidRPr="00E2121C" w:rsidRDefault="00396686" w:rsidP="00497770">
            <w:pPr>
              <w:spacing w:before="120" w:after="120"/>
              <w:jc w:val="center"/>
              <w:rPr>
                <w:rFonts w:cs="Arial"/>
                <w:b/>
                <w:spacing w:val="60"/>
                <w:sz w:val="20"/>
                <w:szCs w:val="18"/>
              </w:rPr>
            </w:pPr>
            <w:r w:rsidRPr="00E2121C">
              <w:rPr>
                <w:rFonts w:cs="Arial"/>
                <w:b/>
                <w:spacing w:val="60"/>
                <w:sz w:val="20"/>
                <w:szCs w:val="18"/>
              </w:rPr>
              <w:t>APPLICANT NAME</w:t>
            </w:r>
          </w:p>
        </w:tc>
      </w:tr>
      <w:tr w:rsidR="00396686" w:rsidRPr="00B57FA6" w14:paraId="793034AC" w14:textId="77777777" w:rsidTr="00F02EE7">
        <w:trPr>
          <w:trHeight w:val="327"/>
        </w:trPr>
        <w:sdt>
          <w:sdtPr>
            <w:rPr>
              <w:rFonts w:cs="Arial"/>
              <w:i/>
              <w:sz w:val="20"/>
              <w:szCs w:val="20"/>
            </w:rPr>
            <w:id w:val="-564956793"/>
            <w:placeholder>
              <w:docPart w:val="FFB1727C192E4E2B98C8201DBB568817"/>
            </w:placeholder>
            <w:text/>
          </w:sdtPr>
          <w:sdtEndPr/>
          <w:sdtContent>
            <w:tc>
              <w:tcPr>
                <w:tcW w:w="3690" w:type="dxa"/>
              </w:tcPr>
              <w:p w14:paraId="15A5CA1C" w14:textId="2864EF4A" w:rsidR="00396686" w:rsidRPr="00F02EE7" w:rsidRDefault="00A20BD3" w:rsidP="00A20BD3">
                <w:pPr>
                  <w:spacing w:before="120" w:after="120"/>
                  <w:jc w:val="both"/>
                  <w:rPr>
                    <w:rFonts w:cs="Arial"/>
                    <w:i/>
                    <w:sz w:val="20"/>
                    <w:szCs w:val="20"/>
                  </w:rPr>
                </w:pPr>
                <w:r w:rsidRPr="00AE63E2">
                  <w:rPr>
                    <w:rFonts w:eastAsiaTheme="minorEastAsia" w:cs="Arial"/>
                    <w:color w:val="808080"/>
                    <w:sz w:val="20"/>
                    <w:szCs w:val="20"/>
                    <w:lang w:eastAsia="ja-JP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i/>
              <w:sz w:val="20"/>
              <w:szCs w:val="20"/>
            </w:rPr>
            <w:id w:val="-249900374"/>
            <w:placeholder>
              <w:docPart w:val="567592683901447CA07D41B4330953F0"/>
            </w:placeholder>
            <w:showingPlcHdr/>
            <w:text/>
          </w:sdtPr>
          <w:sdtEndPr/>
          <w:sdtContent>
            <w:tc>
              <w:tcPr>
                <w:tcW w:w="3690" w:type="dxa"/>
                <w:gridSpan w:val="2"/>
              </w:tcPr>
              <w:p w14:paraId="14473F1C" w14:textId="0B5EDC74" w:rsidR="00396686" w:rsidRPr="00F02EE7" w:rsidRDefault="00F02EE7" w:rsidP="00497770">
                <w:pPr>
                  <w:spacing w:before="120" w:after="120"/>
                  <w:jc w:val="both"/>
                  <w:rPr>
                    <w:rFonts w:cs="Arial"/>
                    <w:i/>
                    <w:sz w:val="20"/>
                    <w:szCs w:val="20"/>
                  </w:rPr>
                </w:pPr>
                <w:r w:rsidRPr="00F02EE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84368224"/>
            <w:placeholder>
              <w:docPart w:val="791035535D694AEDADD4EA239A7B3FE3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0C4CCBB9" w14:textId="41ADE037" w:rsidR="00396686" w:rsidRPr="00F02EE7" w:rsidRDefault="00F02EE7" w:rsidP="00497770">
                <w:pPr>
                  <w:spacing w:before="120" w:after="120"/>
                  <w:jc w:val="both"/>
                  <w:rPr>
                    <w:rFonts w:cs="Arial"/>
                    <w:sz w:val="20"/>
                    <w:szCs w:val="20"/>
                  </w:rPr>
                </w:pPr>
                <w:r w:rsidRPr="00F02EE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96686" w:rsidRPr="00B57FA6" w14:paraId="1F8D29A2" w14:textId="77777777" w:rsidTr="00F02EE7">
        <w:trPr>
          <w:trHeight w:val="171"/>
        </w:trPr>
        <w:tc>
          <w:tcPr>
            <w:tcW w:w="3690" w:type="dxa"/>
            <w:vAlign w:val="center"/>
          </w:tcPr>
          <w:p w14:paraId="49619ABA" w14:textId="3E04D22F" w:rsidR="00396686" w:rsidRPr="00E2121C" w:rsidRDefault="00396686" w:rsidP="00F222F1">
            <w:pPr>
              <w:pStyle w:val="BodyText2"/>
              <w:tabs>
                <w:tab w:val="clear" w:pos="1143"/>
                <w:tab w:val="left" w:pos="1058"/>
              </w:tabs>
              <w:spacing w:before="120" w:after="120"/>
              <w:ind w:hanging="15"/>
              <w:rPr>
                <w:rFonts w:cs="Arial"/>
                <w:sz w:val="20"/>
                <w:szCs w:val="18"/>
              </w:rPr>
            </w:pPr>
            <w:r w:rsidRPr="00E2121C">
              <w:rPr>
                <w:rFonts w:cs="Arial"/>
                <w:sz w:val="20"/>
                <w:szCs w:val="18"/>
              </w:rPr>
              <w:t xml:space="preserve"> </w:t>
            </w:r>
            <w:r w:rsidR="00F222F1">
              <w:rPr>
                <w:rFonts w:cs="Arial"/>
                <w:sz w:val="20"/>
                <w:szCs w:val="18"/>
              </w:rPr>
              <w:t>First Name</w:t>
            </w:r>
            <w:bookmarkStart w:id="0" w:name="_GoBack"/>
            <w:bookmarkEnd w:id="0"/>
          </w:p>
        </w:tc>
        <w:tc>
          <w:tcPr>
            <w:tcW w:w="3690" w:type="dxa"/>
            <w:gridSpan w:val="2"/>
            <w:vAlign w:val="center"/>
          </w:tcPr>
          <w:p w14:paraId="4079AF4E" w14:textId="02950637" w:rsidR="00396686" w:rsidRPr="00E2121C" w:rsidRDefault="00396686" w:rsidP="00497770">
            <w:pPr>
              <w:pStyle w:val="BodyText2"/>
              <w:spacing w:before="120" w:after="120"/>
              <w:rPr>
                <w:rFonts w:cs="Arial"/>
                <w:sz w:val="20"/>
                <w:szCs w:val="18"/>
              </w:rPr>
            </w:pPr>
            <w:r w:rsidRPr="00E2121C">
              <w:rPr>
                <w:rFonts w:cs="Arial"/>
                <w:sz w:val="20"/>
                <w:szCs w:val="18"/>
              </w:rPr>
              <w:t>M</w:t>
            </w:r>
            <w:r w:rsidR="00E2121C">
              <w:rPr>
                <w:rFonts w:cs="Arial"/>
                <w:sz w:val="20"/>
                <w:szCs w:val="18"/>
              </w:rPr>
              <w:t>.I.</w:t>
            </w:r>
            <w:r w:rsidR="00F222F1">
              <w:rPr>
                <w:rFonts w:cs="Arial"/>
                <w:sz w:val="20"/>
                <w:szCs w:val="18"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14:paraId="17472618" w14:textId="5AD6381A" w:rsidR="00396686" w:rsidRPr="00E2121C" w:rsidRDefault="00F02EE7" w:rsidP="00497770">
            <w:pPr>
              <w:pStyle w:val="BodyText2"/>
              <w:spacing w:before="120" w:after="12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Last Name</w:t>
            </w:r>
          </w:p>
        </w:tc>
      </w:tr>
      <w:tr w:rsidR="00396686" w:rsidRPr="00B57FA6" w14:paraId="09EC3D9D" w14:textId="77777777" w:rsidTr="00F222F1">
        <w:trPr>
          <w:trHeight w:val="171"/>
        </w:trPr>
        <w:tc>
          <w:tcPr>
            <w:tcW w:w="11070" w:type="dxa"/>
            <w:gridSpan w:val="4"/>
            <w:shd w:val="clear" w:color="auto" w:fill="000000" w:themeFill="text1"/>
            <w:vAlign w:val="center"/>
          </w:tcPr>
          <w:p w14:paraId="0582E733" w14:textId="77777777" w:rsidR="00396686" w:rsidRPr="00E2121C" w:rsidRDefault="00396686" w:rsidP="00497770">
            <w:pPr>
              <w:spacing w:before="120" w:after="120"/>
              <w:jc w:val="center"/>
              <w:rPr>
                <w:rFonts w:cs="Arial"/>
                <w:b/>
                <w:spacing w:val="60"/>
                <w:sz w:val="20"/>
                <w:szCs w:val="18"/>
              </w:rPr>
            </w:pPr>
            <w:r w:rsidRPr="00E2121C">
              <w:rPr>
                <w:rFonts w:cs="Arial"/>
                <w:b/>
                <w:spacing w:val="60"/>
                <w:sz w:val="20"/>
                <w:szCs w:val="18"/>
              </w:rPr>
              <w:t>ALL ALPHA KAPPA ALPHA SCHOLARHIP REQUIREMENTS</w:t>
            </w:r>
          </w:p>
        </w:tc>
      </w:tr>
      <w:tr w:rsidR="00396686" w:rsidRPr="00B57FA6" w14:paraId="766ACD15" w14:textId="77777777" w:rsidTr="00F222F1">
        <w:trPr>
          <w:trHeight w:val="171"/>
        </w:trPr>
        <w:tc>
          <w:tcPr>
            <w:tcW w:w="11070" w:type="dxa"/>
            <w:gridSpan w:val="4"/>
            <w:vAlign w:val="center"/>
          </w:tcPr>
          <w:p w14:paraId="47045859" w14:textId="18D8F8D9" w:rsidR="00396686" w:rsidRPr="00E2121C" w:rsidRDefault="00396686" w:rsidP="00497770">
            <w:pPr>
              <w:spacing w:before="120" w:after="120"/>
              <w:ind w:left="720" w:hanging="720"/>
              <w:rPr>
                <w:rFonts w:cs="Arial"/>
                <w:b/>
                <w:sz w:val="20"/>
                <w:szCs w:val="18"/>
              </w:rPr>
            </w:pPr>
            <w:r w:rsidRPr="00BC238A">
              <w:rPr>
                <w:rFonts w:cs="Arial"/>
                <w:sz w:val="20"/>
                <w:szCs w:val="18"/>
              </w:rPr>
              <w:t xml:space="preserve">Must be a high school </w:t>
            </w:r>
            <w:r w:rsidR="0075743D" w:rsidRPr="00BC238A">
              <w:rPr>
                <w:rFonts w:cs="Arial"/>
                <w:sz w:val="20"/>
                <w:szCs w:val="18"/>
              </w:rPr>
              <w:t>graduating S</w:t>
            </w:r>
            <w:r w:rsidRPr="00BC238A">
              <w:rPr>
                <w:rFonts w:cs="Arial"/>
                <w:sz w:val="20"/>
                <w:szCs w:val="18"/>
              </w:rPr>
              <w:t>e</w:t>
            </w:r>
            <w:r w:rsidR="0075743D" w:rsidRPr="00BC238A">
              <w:rPr>
                <w:rFonts w:cs="Arial"/>
                <w:sz w:val="20"/>
                <w:szCs w:val="18"/>
              </w:rPr>
              <w:t>nior</w:t>
            </w:r>
            <w:r w:rsidRPr="00E2121C">
              <w:rPr>
                <w:rFonts w:cs="Arial"/>
                <w:sz w:val="20"/>
                <w:szCs w:val="18"/>
              </w:rPr>
              <w:t xml:space="preserve"> </w:t>
            </w:r>
          </w:p>
          <w:p w14:paraId="0CBE1D89" w14:textId="07F62831" w:rsidR="00396686" w:rsidRPr="00E2121C" w:rsidRDefault="00396686" w:rsidP="00497770">
            <w:pPr>
              <w:spacing w:before="120" w:after="120"/>
              <w:ind w:left="720" w:hanging="720"/>
              <w:rPr>
                <w:rFonts w:cs="Arial"/>
                <w:b/>
                <w:sz w:val="20"/>
                <w:szCs w:val="18"/>
              </w:rPr>
            </w:pPr>
            <w:r w:rsidRPr="00E2121C">
              <w:rPr>
                <w:rFonts w:cs="Arial"/>
                <w:sz w:val="20"/>
                <w:szCs w:val="18"/>
              </w:rPr>
              <w:t xml:space="preserve">Scholarship for first and/or second semester of freshman year </w:t>
            </w:r>
            <w:r w:rsidR="00EE45B8">
              <w:rPr>
                <w:rFonts w:cs="Arial"/>
                <w:sz w:val="20"/>
                <w:szCs w:val="18"/>
              </w:rPr>
              <w:t>in college</w:t>
            </w:r>
            <w:r w:rsidRPr="00E2121C">
              <w:rPr>
                <w:rFonts w:cs="Arial"/>
                <w:i/>
                <w:sz w:val="20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47FC405" w14:textId="2EECB861" w:rsidR="00396686" w:rsidRPr="00E2121C" w:rsidRDefault="00396686" w:rsidP="00497770">
            <w:pPr>
              <w:spacing w:before="120" w:after="120"/>
              <w:ind w:left="720" w:hanging="720"/>
              <w:rPr>
                <w:rFonts w:cs="Arial"/>
                <w:sz w:val="20"/>
                <w:szCs w:val="18"/>
              </w:rPr>
            </w:pPr>
            <w:r w:rsidRPr="00E2121C">
              <w:rPr>
                <w:rFonts w:cs="Arial"/>
                <w:sz w:val="20"/>
                <w:szCs w:val="18"/>
              </w:rPr>
              <w:t>Official high school transcripts must be submitted with all scholarship applications</w:t>
            </w:r>
          </w:p>
          <w:p w14:paraId="648FD6F2" w14:textId="18B83220" w:rsidR="00396686" w:rsidRPr="00E2121C" w:rsidRDefault="00396686" w:rsidP="00497770">
            <w:pPr>
              <w:spacing w:before="120" w:after="120"/>
              <w:ind w:left="720" w:hanging="720"/>
              <w:rPr>
                <w:rFonts w:cs="Arial"/>
                <w:sz w:val="20"/>
                <w:szCs w:val="18"/>
              </w:rPr>
            </w:pPr>
            <w:r w:rsidRPr="00E2121C">
              <w:rPr>
                <w:rFonts w:cs="Arial"/>
                <w:sz w:val="20"/>
                <w:szCs w:val="18"/>
              </w:rPr>
              <w:t>The high school counselor must complete his/her requested information</w:t>
            </w:r>
          </w:p>
          <w:p w14:paraId="2D9C4881" w14:textId="085B3A4F" w:rsidR="00484387" w:rsidRDefault="00396686" w:rsidP="00484387">
            <w:pPr>
              <w:spacing w:before="120" w:after="120"/>
              <w:ind w:left="247" w:hanging="247"/>
              <w:rPr>
                <w:rFonts w:cs="Arial"/>
                <w:b/>
                <w:sz w:val="20"/>
                <w:szCs w:val="20"/>
              </w:rPr>
            </w:pPr>
            <w:r w:rsidRPr="00E2121C">
              <w:rPr>
                <w:rFonts w:cs="Arial"/>
                <w:sz w:val="20"/>
                <w:szCs w:val="18"/>
              </w:rPr>
              <w:t xml:space="preserve">Applications must be </w:t>
            </w:r>
            <w:r w:rsidRPr="00E2121C">
              <w:rPr>
                <w:rFonts w:cs="Arial"/>
                <w:b/>
                <w:sz w:val="20"/>
                <w:szCs w:val="18"/>
              </w:rPr>
              <w:t>typed</w:t>
            </w:r>
            <w:r w:rsidR="00EE45B8">
              <w:rPr>
                <w:rFonts w:cs="Arial"/>
                <w:b/>
                <w:sz w:val="20"/>
                <w:szCs w:val="18"/>
              </w:rPr>
              <w:t xml:space="preserve">, </w:t>
            </w:r>
            <w:r w:rsidR="006A65B9">
              <w:rPr>
                <w:rFonts w:cs="Arial"/>
                <w:sz w:val="20"/>
                <w:szCs w:val="18"/>
              </w:rPr>
              <w:t xml:space="preserve">and </w:t>
            </w:r>
            <w:r w:rsidRPr="00E2121C">
              <w:rPr>
                <w:rFonts w:cs="Arial"/>
                <w:sz w:val="20"/>
                <w:szCs w:val="18"/>
              </w:rPr>
              <w:t>completed in its entirety to be considered</w:t>
            </w:r>
            <w:r w:rsidR="006A65B9">
              <w:rPr>
                <w:rFonts w:cs="Arial"/>
                <w:sz w:val="20"/>
                <w:szCs w:val="18"/>
              </w:rPr>
              <w:t xml:space="preserve">.  </w:t>
            </w:r>
            <w:r w:rsidR="00484387" w:rsidRPr="00484387">
              <w:rPr>
                <w:rFonts w:cs="Arial"/>
                <w:sz w:val="20"/>
                <w:szCs w:val="20"/>
              </w:rPr>
              <w:t xml:space="preserve">Applications are due: </w:t>
            </w:r>
            <w:r w:rsidR="00484387" w:rsidRPr="00484387">
              <w:rPr>
                <w:rFonts w:cs="Arial"/>
                <w:b/>
                <w:sz w:val="20"/>
                <w:szCs w:val="20"/>
              </w:rPr>
              <w:t>04/1</w:t>
            </w:r>
            <w:r w:rsidR="005F627C">
              <w:rPr>
                <w:rFonts w:cs="Arial"/>
                <w:b/>
                <w:sz w:val="20"/>
                <w:szCs w:val="20"/>
              </w:rPr>
              <w:t>5</w:t>
            </w:r>
            <w:r w:rsidR="00484387" w:rsidRPr="00484387">
              <w:rPr>
                <w:rFonts w:cs="Arial"/>
                <w:b/>
                <w:sz w:val="20"/>
                <w:szCs w:val="20"/>
              </w:rPr>
              <w:t>/2020</w:t>
            </w:r>
          </w:p>
          <w:p w14:paraId="10B5EC45" w14:textId="64C67C52" w:rsidR="00484387" w:rsidRPr="00E2121C" w:rsidRDefault="00D71E44" w:rsidP="00484387">
            <w:pPr>
              <w:spacing w:before="120" w:after="120"/>
              <w:ind w:left="247" w:hanging="247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E</w:t>
            </w:r>
            <w:r w:rsidR="000D4227" w:rsidRPr="00E2121C">
              <w:rPr>
                <w:rFonts w:cs="Arial"/>
                <w:sz w:val="20"/>
                <w:szCs w:val="18"/>
              </w:rPr>
              <w:t>ssays must be</w:t>
            </w:r>
            <w:r w:rsidR="0007580A">
              <w:rPr>
                <w:rFonts w:cs="Arial"/>
                <w:b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a minimum of 1 page, </w:t>
            </w:r>
            <w:r w:rsidR="000D4227" w:rsidRPr="00E2121C">
              <w:rPr>
                <w:rFonts w:cs="Arial"/>
                <w:sz w:val="20"/>
                <w:szCs w:val="18"/>
              </w:rPr>
              <w:t xml:space="preserve">and </w:t>
            </w:r>
            <w:r>
              <w:rPr>
                <w:rFonts w:cs="Arial"/>
                <w:sz w:val="20"/>
                <w:szCs w:val="18"/>
              </w:rPr>
              <w:t xml:space="preserve">be related to the applicable scholarship </w:t>
            </w:r>
          </w:p>
          <w:p w14:paraId="17B42E8E" w14:textId="02A8DD48" w:rsidR="00396686" w:rsidRPr="00484387" w:rsidRDefault="00484387" w:rsidP="00484387">
            <w:pPr>
              <w:spacing w:before="120" w:after="120"/>
              <w:ind w:left="720" w:hanging="720"/>
              <w:rPr>
                <w:sz w:val="20"/>
                <w:szCs w:val="20"/>
              </w:rPr>
            </w:pPr>
            <w:r w:rsidRPr="00BC238A">
              <w:rPr>
                <w:sz w:val="20"/>
                <w:szCs w:val="20"/>
              </w:rPr>
              <w:t xml:space="preserve">Students may apply online at </w:t>
            </w:r>
            <w:hyperlink r:id="rId8" w:tgtFrame="_blank" w:history="1">
              <w:r w:rsidRPr="00BC238A">
                <w:rPr>
                  <w:rStyle w:val="Hyperlink"/>
                  <w:sz w:val="20"/>
                  <w:szCs w:val="20"/>
                </w:rPr>
                <w:t>https://www.akaopo.com/scholarship</w:t>
              </w:r>
            </w:hyperlink>
            <w:r w:rsidRPr="00BC238A">
              <w:rPr>
                <w:sz w:val="20"/>
                <w:szCs w:val="20"/>
              </w:rPr>
              <w:t xml:space="preserve"> or </w:t>
            </w:r>
            <w:r w:rsidR="00AE63E2" w:rsidRPr="00BC238A">
              <w:rPr>
                <w:sz w:val="20"/>
                <w:szCs w:val="20"/>
              </w:rPr>
              <w:t xml:space="preserve">return application </w:t>
            </w:r>
            <w:r w:rsidRPr="00BC238A">
              <w:rPr>
                <w:sz w:val="20"/>
                <w:szCs w:val="20"/>
              </w:rPr>
              <w:t xml:space="preserve">by email at </w:t>
            </w:r>
            <w:hyperlink r:id="rId9" w:history="1">
              <w:r w:rsidRPr="00BC238A">
                <w:rPr>
                  <w:rStyle w:val="Hyperlink"/>
                  <w:sz w:val="20"/>
                  <w:szCs w:val="20"/>
                </w:rPr>
                <w:t>akaopo1@gmail.com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</w:tr>
      <w:tr w:rsidR="00ED4987" w:rsidRPr="00B57FA6" w14:paraId="1A21158C" w14:textId="77777777" w:rsidTr="00F222F1">
        <w:trPr>
          <w:trHeight w:val="314"/>
        </w:trPr>
        <w:tc>
          <w:tcPr>
            <w:tcW w:w="11070" w:type="dxa"/>
            <w:gridSpan w:val="4"/>
            <w:shd w:val="clear" w:color="auto" w:fill="000000" w:themeFill="text1"/>
          </w:tcPr>
          <w:p w14:paraId="7A4A941D" w14:textId="77777777" w:rsidR="00ED4987" w:rsidRPr="00E2121C" w:rsidRDefault="00ED4987" w:rsidP="00497770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pacing w:val="60"/>
                <w:sz w:val="20"/>
                <w:szCs w:val="18"/>
              </w:rPr>
            </w:pPr>
            <w:r w:rsidRPr="00E2121C">
              <w:rPr>
                <w:rFonts w:cs="Arial"/>
                <w:b/>
                <w:color w:val="FFFFFF" w:themeColor="background1"/>
                <w:spacing w:val="60"/>
                <w:sz w:val="20"/>
                <w:szCs w:val="18"/>
              </w:rPr>
              <w:t>SELECT SCHOLARSHIP</w:t>
            </w:r>
          </w:p>
        </w:tc>
      </w:tr>
      <w:tr w:rsidR="00ED4987" w:rsidRPr="00B57FA6" w14:paraId="13A9D0A3" w14:textId="77777777" w:rsidTr="00F222F1">
        <w:tc>
          <w:tcPr>
            <w:tcW w:w="11070" w:type="dxa"/>
            <w:gridSpan w:val="4"/>
          </w:tcPr>
          <w:p w14:paraId="02445CD4" w14:textId="77777777" w:rsidR="00ED4987" w:rsidRPr="00E2121C" w:rsidRDefault="00ED4987" w:rsidP="00497770">
            <w:pPr>
              <w:spacing w:before="120" w:after="120"/>
              <w:rPr>
                <w:rFonts w:cs="Arial"/>
                <w:i/>
                <w:sz w:val="20"/>
                <w:szCs w:val="18"/>
              </w:rPr>
            </w:pPr>
            <w:r w:rsidRPr="00E2121C">
              <w:rPr>
                <w:rFonts w:cs="Arial"/>
                <w:sz w:val="20"/>
                <w:szCs w:val="18"/>
              </w:rPr>
              <w:t>Check the scholarship(s) you are applying fo</w:t>
            </w:r>
            <w:r w:rsidR="000E686C" w:rsidRPr="00E2121C">
              <w:rPr>
                <w:rFonts w:cs="Arial"/>
                <w:sz w:val="20"/>
                <w:szCs w:val="18"/>
              </w:rPr>
              <w:t>r u</w:t>
            </w:r>
            <w:r w:rsidR="00497770" w:rsidRPr="00E2121C">
              <w:rPr>
                <w:rFonts w:cs="Arial"/>
                <w:i/>
                <w:sz w:val="20"/>
                <w:szCs w:val="18"/>
              </w:rPr>
              <w:t>sing the following guidelines:</w:t>
            </w:r>
          </w:p>
        </w:tc>
      </w:tr>
      <w:tr w:rsidR="000E686C" w:rsidRPr="00B57FA6" w14:paraId="09AB772A" w14:textId="77777777" w:rsidTr="00F222F1">
        <w:trPr>
          <w:trHeight w:val="611"/>
        </w:trPr>
        <w:tc>
          <w:tcPr>
            <w:tcW w:w="5456" w:type="dxa"/>
            <w:gridSpan w:val="2"/>
            <w:shd w:val="clear" w:color="auto" w:fill="F2F2F2" w:themeFill="background1" w:themeFillShade="F2"/>
            <w:vAlign w:val="center"/>
          </w:tcPr>
          <w:p w14:paraId="74B5C9B7" w14:textId="55003AC9" w:rsidR="000E686C" w:rsidRPr="00F02EE7" w:rsidRDefault="00CD2430" w:rsidP="00F02EE7">
            <w:pPr>
              <w:rPr>
                <w:rFonts w:cs="Arial"/>
                <w:sz w:val="20"/>
                <w:szCs w:val="18"/>
              </w:rPr>
            </w:pP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027B9F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027B9F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bookmarkEnd w:id="1"/>
            <w:r w:rsidR="000E686C" w:rsidRPr="00F02EE7">
              <w:rPr>
                <w:rFonts w:cs="Arial"/>
                <w:b/>
                <w:sz w:val="20"/>
                <w:szCs w:val="18"/>
              </w:rPr>
              <w:t>MARTIN LUTHER KING, JR. SCHOLARSHIP</w:t>
            </w:r>
          </w:p>
        </w:tc>
        <w:tc>
          <w:tcPr>
            <w:tcW w:w="5614" w:type="dxa"/>
            <w:gridSpan w:val="2"/>
            <w:shd w:val="clear" w:color="auto" w:fill="F2F2F2" w:themeFill="background1" w:themeFillShade="F2"/>
            <w:vAlign w:val="center"/>
          </w:tcPr>
          <w:p w14:paraId="7D0873C7" w14:textId="0DB171AD" w:rsidR="00F521DE" w:rsidRPr="00F02EE7" w:rsidRDefault="00F02EE7" w:rsidP="00F02EE7">
            <w:pPr>
              <w:tabs>
                <w:tab w:val="left" w:pos="0"/>
              </w:tabs>
              <w:rPr>
                <w:rFonts w:cs="Arial"/>
                <w:sz w:val="20"/>
                <w:szCs w:val="18"/>
              </w:rPr>
            </w:pP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027B9F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027B9F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bookmarkEnd w:id="2"/>
            <w:r w:rsidR="000E686C" w:rsidRPr="00F02EE7">
              <w:rPr>
                <w:rFonts w:cs="Arial"/>
                <w:b/>
                <w:sz w:val="20"/>
                <w:szCs w:val="18"/>
              </w:rPr>
              <w:t xml:space="preserve">ALPHA KAPPA ALPHA SORORITY,  </w:t>
            </w:r>
          </w:p>
          <w:p w14:paraId="484E94B3" w14:textId="068C82F0" w:rsidR="000E686C" w:rsidRPr="00F521DE" w:rsidRDefault="00F521DE" w:rsidP="00A71A1D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 xml:space="preserve">    </w:t>
            </w:r>
            <w:r w:rsidR="000E686C" w:rsidRPr="00F521DE">
              <w:rPr>
                <w:rFonts w:cs="Arial"/>
                <w:b/>
                <w:sz w:val="20"/>
                <w:szCs w:val="18"/>
              </w:rPr>
              <w:t>OMICRON PHI OMEGA SCHOLARSHIP</w:t>
            </w:r>
          </w:p>
        </w:tc>
      </w:tr>
      <w:tr w:rsidR="000E686C" w:rsidRPr="00B57FA6" w14:paraId="49B92C3E" w14:textId="77777777" w:rsidTr="00F222F1">
        <w:trPr>
          <w:trHeight w:val="1502"/>
        </w:trPr>
        <w:tc>
          <w:tcPr>
            <w:tcW w:w="5456" w:type="dxa"/>
            <w:gridSpan w:val="2"/>
          </w:tcPr>
          <w:p w14:paraId="3A80CFFF" w14:textId="605EC025" w:rsidR="00F521DE" w:rsidRPr="00F02EE7" w:rsidRDefault="00F02EE7" w:rsidP="00F02EE7">
            <w:pPr>
              <w:spacing w:line="360" w:lineRule="auto"/>
              <w:ind w:left="255" w:hanging="255"/>
              <w:rPr>
                <w:rFonts w:cs="Arial"/>
                <w:b/>
                <w:sz w:val="20"/>
                <w:szCs w:val="18"/>
              </w:rPr>
            </w:pP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027B9F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027B9F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bookmarkEnd w:id="3"/>
            <w:r w:rsidR="00F521DE" w:rsidRPr="00F02EE7">
              <w:rPr>
                <w:rFonts w:cs="Arial"/>
                <w:sz w:val="20"/>
                <w:szCs w:val="18"/>
              </w:rPr>
              <w:t xml:space="preserve">Must be active </w:t>
            </w:r>
            <w:r w:rsidR="0027610F" w:rsidRPr="00B854D9">
              <w:rPr>
                <w:rFonts w:cs="Arial"/>
                <w:b/>
                <w:sz w:val="20"/>
                <w:szCs w:val="18"/>
              </w:rPr>
              <w:t xml:space="preserve">with a recommendation </w:t>
            </w:r>
            <w:r w:rsidR="0027610F">
              <w:rPr>
                <w:rFonts w:cs="Arial"/>
                <w:sz w:val="20"/>
                <w:szCs w:val="18"/>
              </w:rPr>
              <w:t>from a</w:t>
            </w:r>
            <w:r w:rsidR="00F521DE" w:rsidRPr="00F02EE7">
              <w:rPr>
                <w:rFonts w:cs="Arial"/>
                <w:sz w:val="20"/>
                <w:szCs w:val="18"/>
              </w:rPr>
              <w:t xml:space="preserve"> community, church, and/or school</w:t>
            </w:r>
            <w:r w:rsidR="0027610F">
              <w:rPr>
                <w:rFonts w:cs="Arial"/>
                <w:sz w:val="20"/>
                <w:szCs w:val="18"/>
              </w:rPr>
              <w:t xml:space="preserve"> official</w:t>
            </w:r>
          </w:p>
          <w:p w14:paraId="073B70F0" w14:textId="7AFBBDD2" w:rsidR="000E686C" w:rsidRPr="00F02EE7" w:rsidRDefault="00F02EE7" w:rsidP="00F02EE7">
            <w:pPr>
              <w:spacing w:line="360" w:lineRule="auto"/>
              <w:ind w:left="255" w:hanging="255"/>
              <w:rPr>
                <w:rFonts w:cs="Arial"/>
                <w:b/>
                <w:sz w:val="20"/>
                <w:szCs w:val="18"/>
              </w:rPr>
            </w:pP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027B9F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027B9F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bookmarkEnd w:id="4"/>
            <w:r w:rsidR="000E686C" w:rsidRPr="00F02EE7">
              <w:rPr>
                <w:rFonts w:cs="Arial"/>
                <w:sz w:val="20"/>
                <w:szCs w:val="18"/>
              </w:rPr>
              <w:t xml:space="preserve">Based on </w:t>
            </w:r>
            <w:r w:rsidR="00497770" w:rsidRPr="00F02EE7">
              <w:rPr>
                <w:rFonts w:cs="Arial"/>
                <w:sz w:val="20"/>
                <w:szCs w:val="18"/>
              </w:rPr>
              <w:t xml:space="preserve">financial </w:t>
            </w:r>
            <w:r w:rsidR="000E686C" w:rsidRPr="00F02EE7">
              <w:rPr>
                <w:rFonts w:cs="Arial"/>
                <w:sz w:val="20"/>
                <w:szCs w:val="18"/>
              </w:rPr>
              <w:t>need</w:t>
            </w:r>
          </w:p>
          <w:p w14:paraId="76F5247F" w14:textId="23FE19CB" w:rsidR="000E686C" w:rsidRDefault="00F02EE7" w:rsidP="00F02EE7">
            <w:pPr>
              <w:spacing w:line="360" w:lineRule="auto"/>
              <w:ind w:left="255" w:hanging="255"/>
              <w:rPr>
                <w:rFonts w:cs="Arial"/>
                <w:sz w:val="20"/>
                <w:szCs w:val="18"/>
              </w:rPr>
            </w:pP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027B9F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027B9F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bookmarkEnd w:id="5"/>
            <w:r w:rsidR="000E686C" w:rsidRPr="00F02EE7">
              <w:rPr>
                <w:rFonts w:cs="Arial"/>
                <w:sz w:val="20"/>
                <w:szCs w:val="18"/>
              </w:rPr>
              <w:t xml:space="preserve">Must submit essay regarding </w:t>
            </w:r>
            <w:r w:rsidR="00497770" w:rsidRPr="00F02EE7">
              <w:rPr>
                <w:rFonts w:cs="Arial"/>
                <w:sz w:val="20"/>
                <w:szCs w:val="18"/>
              </w:rPr>
              <w:t xml:space="preserve">financial </w:t>
            </w:r>
            <w:r w:rsidR="00BB7B1A">
              <w:rPr>
                <w:rFonts w:cs="Arial"/>
                <w:sz w:val="20"/>
                <w:szCs w:val="18"/>
              </w:rPr>
              <w:t>need</w:t>
            </w:r>
            <w:r w:rsidR="000E686C" w:rsidRPr="00F02EE7">
              <w:rPr>
                <w:rFonts w:cs="Arial"/>
                <w:sz w:val="20"/>
                <w:szCs w:val="18"/>
              </w:rPr>
              <w:t xml:space="preserve"> </w:t>
            </w:r>
          </w:p>
          <w:p w14:paraId="0E686EBF" w14:textId="4C217FC2" w:rsidR="0027610F" w:rsidRPr="0027610F" w:rsidRDefault="0027610F" w:rsidP="00C66120">
            <w:pPr>
              <w:spacing w:line="360" w:lineRule="auto"/>
              <w:ind w:left="255" w:hanging="255"/>
              <w:rPr>
                <w:rFonts w:cs="Arial"/>
                <w:sz w:val="20"/>
                <w:szCs w:val="18"/>
              </w:rPr>
            </w:pP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027B9F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027B9F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r w:rsidR="00BB7B1A" w:rsidRPr="00C66120">
              <w:rPr>
                <w:rFonts w:cs="Arial"/>
                <w:sz w:val="20"/>
                <w:szCs w:val="18"/>
              </w:rPr>
              <w:t>M</w:t>
            </w:r>
            <w:r w:rsidRPr="00C66120">
              <w:rPr>
                <w:rFonts w:cs="Arial"/>
                <w:sz w:val="20"/>
                <w:szCs w:val="18"/>
              </w:rPr>
              <w:t xml:space="preserve">ust </w:t>
            </w:r>
            <w:r w:rsidR="00BB7B1A" w:rsidRPr="00C66120">
              <w:rPr>
                <w:rFonts w:cs="Arial"/>
                <w:sz w:val="20"/>
                <w:szCs w:val="18"/>
              </w:rPr>
              <w:t xml:space="preserve">submit essay </w:t>
            </w:r>
            <w:r w:rsidRPr="00C66120">
              <w:rPr>
                <w:rFonts w:cs="Arial"/>
                <w:sz w:val="20"/>
                <w:szCs w:val="18"/>
              </w:rPr>
              <w:t xml:space="preserve">following </w:t>
            </w:r>
            <w:r w:rsidR="00BB7B1A" w:rsidRPr="00C66120">
              <w:rPr>
                <w:rFonts w:cs="Arial"/>
                <w:sz w:val="20"/>
                <w:szCs w:val="18"/>
              </w:rPr>
              <w:t xml:space="preserve">this </w:t>
            </w:r>
            <w:r w:rsidRPr="00C66120">
              <w:rPr>
                <w:rFonts w:cs="Arial"/>
                <w:sz w:val="20"/>
                <w:szCs w:val="18"/>
              </w:rPr>
              <w:t xml:space="preserve">prompt: </w:t>
            </w:r>
            <w:r w:rsidR="00C66120">
              <w:rPr>
                <w:rFonts w:cs="Arial"/>
                <w:sz w:val="20"/>
                <w:szCs w:val="18"/>
              </w:rPr>
              <w:t>How has Dr. King’s vision been realized in youth today?</w:t>
            </w:r>
            <w:r w:rsidR="00BB7B1A">
              <w:rPr>
                <w:rFonts w:cs="Arial"/>
                <w:sz w:val="20"/>
                <w:szCs w:val="18"/>
              </w:rPr>
              <w:t xml:space="preserve">  </w:t>
            </w:r>
          </w:p>
        </w:tc>
        <w:tc>
          <w:tcPr>
            <w:tcW w:w="5614" w:type="dxa"/>
            <w:gridSpan w:val="2"/>
          </w:tcPr>
          <w:p w14:paraId="576D5AC5" w14:textId="7D0148B4" w:rsidR="000E686C" w:rsidRPr="00F02EE7" w:rsidRDefault="00F02EE7" w:rsidP="00F02EE7">
            <w:pPr>
              <w:spacing w:line="360" w:lineRule="auto"/>
              <w:rPr>
                <w:rFonts w:cs="Arial"/>
                <w:b/>
                <w:sz w:val="20"/>
                <w:szCs w:val="18"/>
              </w:rPr>
            </w:pP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027B9F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027B9F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bookmarkEnd w:id="6"/>
            <w:r w:rsidR="000E686C" w:rsidRPr="00F02EE7">
              <w:rPr>
                <w:rFonts w:cs="Arial"/>
                <w:sz w:val="20"/>
                <w:szCs w:val="18"/>
              </w:rPr>
              <w:t xml:space="preserve">Must be active </w:t>
            </w:r>
            <w:r w:rsidR="00B854D9" w:rsidRPr="00B854D9">
              <w:rPr>
                <w:rFonts w:cs="Arial"/>
                <w:b/>
                <w:sz w:val="20"/>
                <w:szCs w:val="18"/>
              </w:rPr>
              <w:t>with a</w:t>
            </w:r>
            <w:r w:rsidR="0027610F" w:rsidRPr="00B854D9">
              <w:rPr>
                <w:rFonts w:cs="Arial"/>
                <w:b/>
                <w:sz w:val="20"/>
                <w:szCs w:val="18"/>
              </w:rPr>
              <w:t xml:space="preserve"> recommendation from</w:t>
            </w:r>
            <w:r w:rsidR="000E686C" w:rsidRPr="00B854D9">
              <w:rPr>
                <w:rFonts w:cs="Arial"/>
                <w:b/>
                <w:sz w:val="20"/>
                <w:szCs w:val="18"/>
              </w:rPr>
              <w:t xml:space="preserve"> community,</w:t>
            </w:r>
            <w:r w:rsidR="000E686C" w:rsidRPr="00F02EE7">
              <w:rPr>
                <w:rFonts w:cs="Arial"/>
                <w:sz w:val="20"/>
                <w:szCs w:val="18"/>
              </w:rPr>
              <w:t xml:space="preserve"> church, and/or school</w:t>
            </w:r>
            <w:r w:rsidR="0027610F">
              <w:rPr>
                <w:rFonts w:cs="Arial"/>
                <w:sz w:val="20"/>
                <w:szCs w:val="18"/>
              </w:rPr>
              <w:t xml:space="preserve"> official</w:t>
            </w:r>
          </w:p>
          <w:p w14:paraId="1940190D" w14:textId="24A29E7D" w:rsidR="000E686C" w:rsidRPr="00F02EE7" w:rsidRDefault="00F02EE7" w:rsidP="00F02EE7">
            <w:pPr>
              <w:spacing w:line="360" w:lineRule="auto"/>
              <w:rPr>
                <w:rFonts w:cs="Arial"/>
                <w:b/>
                <w:sz w:val="20"/>
                <w:szCs w:val="18"/>
              </w:rPr>
            </w:pP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027B9F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027B9F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bookmarkEnd w:id="7"/>
            <w:r w:rsidR="000E686C" w:rsidRPr="00F02EE7">
              <w:rPr>
                <w:rFonts w:cs="Arial"/>
                <w:sz w:val="20"/>
                <w:szCs w:val="18"/>
              </w:rPr>
              <w:t>Must have a 2.5 or better grade point average</w:t>
            </w:r>
          </w:p>
          <w:p w14:paraId="4B0DC743" w14:textId="40EB281D" w:rsidR="000E686C" w:rsidRPr="00F02EE7" w:rsidRDefault="00F02EE7" w:rsidP="00F02EE7">
            <w:pPr>
              <w:spacing w:line="360" w:lineRule="auto"/>
              <w:rPr>
                <w:rFonts w:cs="Arial"/>
                <w:b/>
                <w:sz w:val="20"/>
                <w:szCs w:val="18"/>
              </w:rPr>
            </w:pP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027B9F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027B9F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bookmarkEnd w:id="8"/>
            <w:r w:rsidR="000E686C" w:rsidRPr="00BC238A">
              <w:rPr>
                <w:rFonts w:cs="Arial"/>
                <w:sz w:val="20"/>
                <w:szCs w:val="18"/>
              </w:rPr>
              <w:t xml:space="preserve">Must </w:t>
            </w:r>
            <w:r w:rsidR="00D71E44" w:rsidRPr="00BC238A">
              <w:rPr>
                <w:rFonts w:cs="Arial"/>
                <w:sz w:val="20"/>
                <w:szCs w:val="18"/>
              </w:rPr>
              <w:t>submit</w:t>
            </w:r>
            <w:r w:rsidR="000E686C" w:rsidRPr="00BC238A">
              <w:rPr>
                <w:rFonts w:cs="Arial"/>
                <w:sz w:val="20"/>
                <w:szCs w:val="18"/>
              </w:rPr>
              <w:t xml:space="preserve"> SAT</w:t>
            </w:r>
            <w:r w:rsidR="00EE45B8" w:rsidRPr="00BC238A">
              <w:rPr>
                <w:rFonts w:cs="Arial"/>
                <w:sz w:val="20"/>
                <w:szCs w:val="18"/>
              </w:rPr>
              <w:t>/</w:t>
            </w:r>
            <w:r w:rsidR="000E686C" w:rsidRPr="00BC238A">
              <w:rPr>
                <w:rFonts w:cs="Arial"/>
                <w:sz w:val="20"/>
                <w:szCs w:val="18"/>
              </w:rPr>
              <w:t>ACT scores</w:t>
            </w:r>
            <w:r w:rsidR="0075743D" w:rsidRPr="00BC238A">
              <w:rPr>
                <w:rFonts w:cs="Arial"/>
                <w:sz w:val="20"/>
                <w:szCs w:val="18"/>
              </w:rPr>
              <w:t xml:space="preserve"> if required by t</w:t>
            </w:r>
            <w:r w:rsidR="00EE45B8" w:rsidRPr="00BC238A">
              <w:rPr>
                <w:rFonts w:cs="Arial"/>
                <w:sz w:val="20"/>
                <w:szCs w:val="18"/>
              </w:rPr>
              <w:t>he campus you will be attending.</w:t>
            </w:r>
            <w:r w:rsidR="00EE45B8">
              <w:rPr>
                <w:rFonts w:cs="Arial"/>
                <w:sz w:val="20"/>
                <w:szCs w:val="18"/>
              </w:rPr>
              <w:t xml:space="preserve">  </w:t>
            </w:r>
          </w:p>
          <w:p w14:paraId="6AA23060" w14:textId="668DD9DE" w:rsidR="000E686C" w:rsidRPr="00F02EE7" w:rsidRDefault="00F02EE7" w:rsidP="00F02EE7">
            <w:pPr>
              <w:spacing w:line="360" w:lineRule="auto"/>
              <w:rPr>
                <w:rFonts w:cs="Arial"/>
                <w:b/>
                <w:sz w:val="20"/>
                <w:szCs w:val="18"/>
              </w:rPr>
            </w:pP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027B9F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027B9F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bookmarkEnd w:id="9"/>
            <w:r w:rsidR="000E686C" w:rsidRPr="00F02EE7">
              <w:rPr>
                <w:rFonts w:cs="Arial"/>
                <w:sz w:val="20"/>
                <w:szCs w:val="18"/>
              </w:rPr>
              <w:t>Must attend a four</w:t>
            </w:r>
            <w:r>
              <w:rPr>
                <w:rFonts w:cs="Arial"/>
                <w:sz w:val="20"/>
                <w:szCs w:val="18"/>
              </w:rPr>
              <w:t>-</w:t>
            </w:r>
            <w:r w:rsidR="000E686C" w:rsidRPr="00F02EE7">
              <w:rPr>
                <w:rFonts w:cs="Arial"/>
                <w:sz w:val="20"/>
                <w:szCs w:val="18"/>
              </w:rPr>
              <w:t>year college or university</w:t>
            </w:r>
          </w:p>
          <w:p w14:paraId="6B26C750" w14:textId="5111FCF5" w:rsidR="00497770" w:rsidRPr="00F02EE7" w:rsidRDefault="00F02EE7" w:rsidP="00BC238A">
            <w:pPr>
              <w:spacing w:line="360" w:lineRule="auto"/>
              <w:ind w:left="195" w:hanging="195"/>
              <w:rPr>
                <w:rFonts w:cs="Arial"/>
                <w:b/>
                <w:sz w:val="20"/>
                <w:szCs w:val="18"/>
              </w:rPr>
            </w:pP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027B9F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027B9F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bookmarkEnd w:id="10"/>
            <w:r w:rsidR="00497770" w:rsidRPr="00C66120">
              <w:rPr>
                <w:rFonts w:cs="Arial"/>
                <w:sz w:val="20"/>
                <w:szCs w:val="18"/>
              </w:rPr>
              <w:t>Must submit essay</w:t>
            </w:r>
            <w:r w:rsidR="000D4227" w:rsidRPr="00C66120">
              <w:rPr>
                <w:rFonts w:cs="Arial"/>
                <w:sz w:val="20"/>
                <w:szCs w:val="18"/>
              </w:rPr>
              <w:t xml:space="preserve"> </w:t>
            </w:r>
            <w:r w:rsidR="0027610F" w:rsidRPr="00C66120">
              <w:rPr>
                <w:rFonts w:cs="Arial"/>
                <w:sz w:val="20"/>
                <w:szCs w:val="18"/>
              </w:rPr>
              <w:t xml:space="preserve">answering the following prompt: </w:t>
            </w:r>
            <w:r w:rsidR="00C66120">
              <w:rPr>
                <w:rFonts w:cs="Arial"/>
                <w:sz w:val="20"/>
                <w:szCs w:val="18"/>
              </w:rPr>
              <w:t xml:space="preserve">How have you shown commitment to community and/or diversity? </w:t>
            </w:r>
          </w:p>
        </w:tc>
      </w:tr>
      <w:tr w:rsidR="000E686C" w:rsidRPr="00B57FA6" w14:paraId="641602FB" w14:textId="77777777" w:rsidTr="00F222F1">
        <w:trPr>
          <w:trHeight w:val="485"/>
        </w:trPr>
        <w:tc>
          <w:tcPr>
            <w:tcW w:w="5456" w:type="dxa"/>
            <w:gridSpan w:val="2"/>
            <w:shd w:val="clear" w:color="auto" w:fill="F2F2F2" w:themeFill="background1" w:themeFillShade="F2"/>
            <w:vAlign w:val="center"/>
          </w:tcPr>
          <w:p w14:paraId="5FE31AD1" w14:textId="2E8FD158" w:rsidR="000E686C" w:rsidRPr="00F02EE7" w:rsidRDefault="00F02EE7" w:rsidP="00F02EE7">
            <w:pPr>
              <w:rPr>
                <w:rFonts w:cs="Arial"/>
                <w:sz w:val="20"/>
                <w:szCs w:val="18"/>
              </w:rPr>
            </w:pP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027B9F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027B9F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bookmarkEnd w:id="11"/>
            <w:r w:rsidR="000E686C" w:rsidRPr="00F02EE7">
              <w:rPr>
                <w:rFonts w:cs="Arial"/>
                <w:b/>
                <w:sz w:val="20"/>
                <w:szCs w:val="18"/>
              </w:rPr>
              <w:t>MARY ANN NOLCOX SCHOLARSHIP</w:t>
            </w:r>
          </w:p>
        </w:tc>
        <w:tc>
          <w:tcPr>
            <w:tcW w:w="5614" w:type="dxa"/>
            <w:gridSpan w:val="2"/>
            <w:shd w:val="clear" w:color="auto" w:fill="F2F2F2" w:themeFill="background1" w:themeFillShade="F2"/>
            <w:vAlign w:val="center"/>
          </w:tcPr>
          <w:p w14:paraId="2688AB07" w14:textId="672F26BC" w:rsidR="000E686C" w:rsidRPr="008D6097" w:rsidRDefault="008D6097" w:rsidP="008D6097">
            <w:pPr>
              <w:rPr>
                <w:rFonts w:cs="Arial"/>
                <w:sz w:val="20"/>
                <w:szCs w:val="18"/>
              </w:rPr>
            </w:pPr>
            <w:r w:rsidRPr="008D6097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097"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027B9F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027B9F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 w:rsidRPr="008D6097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r w:rsidR="00497770" w:rsidRPr="008D6097">
              <w:rPr>
                <w:rFonts w:cs="Arial"/>
                <w:b/>
                <w:sz w:val="20"/>
                <w:szCs w:val="18"/>
              </w:rPr>
              <w:t xml:space="preserve">INDIANA UNIVERSITY KOKOMO </w:t>
            </w:r>
            <w:r w:rsidR="000E686C" w:rsidRPr="008D6097">
              <w:rPr>
                <w:rFonts w:cs="Arial"/>
                <w:b/>
                <w:sz w:val="20"/>
                <w:szCs w:val="18"/>
              </w:rPr>
              <w:t>SCHOLARSHIP</w:t>
            </w:r>
          </w:p>
        </w:tc>
      </w:tr>
      <w:tr w:rsidR="000E686C" w:rsidRPr="00B57FA6" w14:paraId="07D03525" w14:textId="77777777" w:rsidTr="007B5958">
        <w:trPr>
          <w:trHeight w:val="2330"/>
        </w:trPr>
        <w:tc>
          <w:tcPr>
            <w:tcW w:w="5456" w:type="dxa"/>
            <w:gridSpan w:val="2"/>
          </w:tcPr>
          <w:p w14:paraId="3B7D566A" w14:textId="6B511873" w:rsidR="000E686C" w:rsidRPr="00F02EE7" w:rsidRDefault="00F02EE7" w:rsidP="00F02EE7">
            <w:pPr>
              <w:tabs>
                <w:tab w:val="left" w:pos="2932"/>
              </w:tabs>
              <w:spacing w:line="360" w:lineRule="auto"/>
              <w:rPr>
                <w:rFonts w:cs="Arial"/>
                <w:b/>
                <w:sz w:val="20"/>
                <w:szCs w:val="18"/>
              </w:rPr>
            </w:pP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027B9F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027B9F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bookmarkEnd w:id="12"/>
            <w:r w:rsidR="006A65B9" w:rsidRPr="001E01DA">
              <w:rPr>
                <w:rFonts w:cs="Arial"/>
                <w:sz w:val="20"/>
                <w:szCs w:val="18"/>
              </w:rPr>
              <w:t>Must submit SAT/</w:t>
            </w:r>
            <w:r w:rsidR="000E686C" w:rsidRPr="001E01DA">
              <w:rPr>
                <w:rFonts w:cs="Arial"/>
                <w:sz w:val="20"/>
                <w:szCs w:val="18"/>
              </w:rPr>
              <w:t>ACT scores</w:t>
            </w:r>
            <w:r w:rsidR="006A65B9" w:rsidRPr="001E01DA">
              <w:rPr>
                <w:rFonts w:cs="Arial"/>
                <w:sz w:val="20"/>
                <w:szCs w:val="18"/>
              </w:rPr>
              <w:t xml:space="preserve"> if required by the campus you are attending.</w:t>
            </w:r>
          </w:p>
          <w:p w14:paraId="5268E451" w14:textId="7CF66748" w:rsidR="0021305A" w:rsidRPr="008D6097" w:rsidRDefault="008D6097" w:rsidP="008D6097">
            <w:pPr>
              <w:tabs>
                <w:tab w:val="left" w:pos="2932"/>
              </w:tabs>
              <w:spacing w:line="360" w:lineRule="auto"/>
              <w:rPr>
                <w:rFonts w:cs="Arial"/>
                <w:b/>
                <w:sz w:val="20"/>
                <w:szCs w:val="18"/>
              </w:rPr>
            </w:pPr>
            <w:r w:rsidRPr="008D6097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097"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027B9F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027B9F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 w:rsidRPr="008D6097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r w:rsidR="0021305A" w:rsidRPr="008D6097">
              <w:rPr>
                <w:rFonts w:cs="Arial"/>
                <w:sz w:val="20"/>
                <w:szCs w:val="18"/>
              </w:rPr>
              <w:t xml:space="preserve">Must be involved </w:t>
            </w:r>
            <w:r w:rsidR="0027610F">
              <w:rPr>
                <w:rFonts w:cs="Arial"/>
                <w:sz w:val="20"/>
                <w:szCs w:val="18"/>
              </w:rPr>
              <w:t>and receive letter of recommendation   from</w:t>
            </w:r>
            <w:r w:rsidR="0021305A" w:rsidRPr="008D6097">
              <w:rPr>
                <w:rFonts w:cs="Arial"/>
                <w:sz w:val="20"/>
                <w:szCs w:val="18"/>
              </w:rPr>
              <w:t xml:space="preserve"> community, church, and/or school</w:t>
            </w:r>
            <w:r w:rsidR="0027610F">
              <w:rPr>
                <w:rFonts w:cs="Arial"/>
                <w:sz w:val="20"/>
                <w:szCs w:val="18"/>
              </w:rPr>
              <w:t xml:space="preserve"> official</w:t>
            </w:r>
          </w:p>
          <w:p w14:paraId="1D0BE007" w14:textId="2235F8CA" w:rsidR="00497770" w:rsidRPr="008D6097" w:rsidRDefault="008D6097" w:rsidP="008D6097">
            <w:pPr>
              <w:tabs>
                <w:tab w:val="left" w:pos="2932"/>
              </w:tabs>
              <w:spacing w:line="360" w:lineRule="auto"/>
              <w:rPr>
                <w:rFonts w:cs="Arial"/>
                <w:b/>
                <w:sz w:val="20"/>
                <w:szCs w:val="18"/>
              </w:rPr>
            </w:pPr>
            <w:r w:rsidRPr="008D6097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097"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027B9F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027B9F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 w:rsidRPr="008D6097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r w:rsidR="000E686C" w:rsidRPr="008D6097">
              <w:rPr>
                <w:rFonts w:cs="Arial"/>
                <w:sz w:val="20"/>
                <w:szCs w:val="18"/>
              </w:rPr>
              <w:t>Must have a</w:t>
            </w:r>
            <w:r w:rsidR="00497770" w:rsidRPr="008D6097">
              <w:rPr>
                <w:rFonts w:cs="Arial"/>
                <w:sz w:val="20"/>
                <w:szCs w:val="18"/>
              </w:rPr>
              <w:t xml:space="preserve"> 2.5 or better grade point average</w:t>
            </w:r>
          </w:p>
          <w:p w14:paraId="6B9E35E5" w14:textId="2DA3197D" w:rsidR="0021305A" w:rsidRDefault="008D6097" w:rsidP="008D6097">
            <w:pPr>
              <w:tabs>
                <w:tab w:val="left" w:pos="2932"/>
              </w:tabs>
              <w:spacing w:line="360" w:lineRule="auto"/>
              <w:rPr>
                <w:rFonts w:cs="Arial"/>
                <w:sz w:val="20"/>
                <w:szCs w:val="18"/>
              </w:rPr>
            </w:pPr>
            <w:r w:rsidRPr="008D6097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097"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027B9F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027B9F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 w:rsidRPr="008D6097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r w:rsidR="0021305A" w:rsidRPr="008D6097">
              <w:rPr>
                <w:rFonts w:cs="Arial"/>
                <w:sz w:val="20"/>
                <w:szCs w:val="18"/>
              </w:rPr>
              <w:t>Must plan to major in Education</w:t>
            </w:r>
          </w:p>
          <w:p w14:paraId="57AB2A06" w14:textId="516D5923" w:rsidR="00E2121C" w:rsidRPr="00E2121C" w:rsidRDefault="006A65B9" w:rsidP="006A65B9">
            <w:pPr>
              <w:tabs>
                <w:tab w:val="left" w:pos="2932"/>
              </w:tabs>
              <w:spacing w:line="360" w:lineRule="auto"/>
              <w:rPr>
                <w:rFonts w:cs="Arial"/>
                <w:b/>
                <w:sz w:val="20"/>
                <w:szCs w:val="18"/>
              </w:rPr>
            </w:pPr>
            <w:r w:rsidRPr="008D6097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097"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027B9F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027B9F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 w:rsidRPr="008D6097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r>
              <w:rPr>
                <w:rFonts w:cs="Arial"/>
                <w:sz w:val="20"/>
                <w:szCs w:val="18"/>
              </w:rPr>
              <w:t xml:space="preserve">Essay to include career objectives in Education.  </w:t>
            </w:r>
          </w:p>
        </w:tc>
        <w:tc>
          <w:tcPr>
            <w:tcW w:w="5614" w:type="dxa"/>
            <w:gridSpan w:val="2"/>
            <w:vAlign w:val="center"/>
          </w:tcPr>
          <w:p w14:paraId="5C77FEA5" w14:textId="486C46F7" w:rsidR="00966D5E" w:rsidRPr="008D6097" w:rsidRDefault="008D6097" w:rsidP="008D6097">
            <w:pPr>
              <w:tabs>
                <w:tab w:val="left" w:pos="2932"/>
              </w:tabs>
              <w:spacing w:line="360" w:lineRule="auto"/>
              <w:rPr>
                <w:rFonts w:cs="Arial"/>
                <w:b/>
                <w:sz w:val="20"/>
                <w:szCs w:val="18"/>
              </w:rPr>
            </w:pP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027B9F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027B9F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r w:rsidR="007B5958">
              <w:rPr>
                <w:rFonts w:cs="Arial"/>
                <w:sz w:val="20"/>
                <w:szCs w:val="18"/>
              </w:rPr>
              <w:t>Must be involved and receive letter of recommendation from</w:t>
            </w:r>
            <w:r w:rsidR="00966D5E" w:rsidRPr="008D6097">
              <w:rPr>
                <w:rFonts w:cs="Arial"/>
                <w:sz w:val="20"/>
                <w:szCs w:val="18"/>
              </w:rPr>
              <w:t xml:space="preserve"> community, church, and/or school</w:t>
            </w:r>
            <w:r w:rsidR="007B5958">
              <w:rPr>
                <w:rFonts w:cs="Arial"/>
                <w:sz w:val="20"/>
                <w:szCs w:val="18"/>
              </w:rPr>
              <w:t xml:space="preserve"> official</w:t>
            </w:r>
          </w:p>
          <w:p w14:paraId="0270F150" w14:textId="76D01090" w:rsidR="000E686C" w:rsidRPr="008D6097" w:rsidRDefault="008D6097" w:rsidP="008D6097">
            <w:pPr>
              <w:spacing w:line="360" w:lineRule="auto"/>
              <w:rPr>
                <w:rFonts w:cs="Arial"/>
                <w:sz w:val="20"/>
                <w:szCs w:val="18"/>
              </w:rPr>
            </w:pP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027B9F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027B9F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r w:rsidR="000E686C" w:rsidRPr="001E01DA">
              <w:rPr>
                <w:rFonts w:cs="Arial"/>
                <w:sz w:val="20"/>
                <w:szCs w:val="18"/>
              </w:rPr>
              <w:t xml:space="preserve">Must </w:t>
            </w:r>
            <w:r w:rsidR="00D71E44" w:rsidRPr="001E01DA">
              <w:rPr>
                <w:rFonts w:cs="Arial"/>
                <w:sz w:val="20"/>
                <w:szCs w:val="18"/>
              </w:rPr>
              <w:t>submit</w:t>
            </w:r>
            <w:r w:rsidR="000E686C" w:rsidRPr="001E01DA">
              <w:rPr>
                <w:rFonts w:cs="Arial"/>
                <w:sz w:val="20"/>
                <w:szCs w:val="18"/>
              </w:rPr>
              <w:t xml:space="preserve"> SAT</w:t>
            </w:r>
            <w:r w:rsidR="00EE45B8" w:rsidRPr="001E01DA">
              <w:rPr>
                <w:rFonts w:cs="Arial"/>
                <w:sz w:val="20"/>
                <w:szCs w:val="18"/>
              </w:rPr>
              <w:t>/</w:t>
            </w:r>
            <w:r w:rsidR="000E686C" w:rsidRPr="001E01DA">
              <w:rPr>
                <w:rFonts w:cs="Arial"/>
                <w:sz w:val="20"/>
                <w:szCs w:val="18"/>
              </w:rPr>
              <w:t>ACT scores</w:t>
            </w:r>
            <w:r w:rsidR="00EE45B8" w:rsidRPr="001E01DA">
              <w:rPr>
                <w:rFonts w:cs="Arial"/>
                <w:sz w:val="20"/>
                <w:szCs w:val="18"/>
              </w:rPr>
              <w:t xml:space="preserve"> if required by the campus you will be attending.</w:t>
            </w:r>
          </w:p>
          <w:p w14:paraId="41E636B8" w14:textId="3B2C8BD7" w:rsidR="0021305A" w:rsidRPr="008D6097" w:rsidRDefault="008D6097" w:rsidP="008D6097">
            <w:pPr>
              <w:spacing w:line="360" w:lineRule="auto"/>
              <w:ind w:left="195" w:hanging="195"/>
              <w:rPr>
                <w:rFonts w:cs="Arial"/>
                <w:sz w:val="20"/>
                <w:szCs w:val="18"/>
              </w:rPr>
            </w:pP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027B9F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027B9F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r w:rsidR="0021305A" w:rsidRPr="008D6097">
              <w:rPr>
                <w:rFonts w:cs="Arial"/>
                <w:sz w:val="20"/>
                <w:szCs w:val="18"/>
              </w:rPr>
              <w:t>Must be accepted and plan to attend Indiana University Kokomo</w:t>
            </w:r>
          </w:p>
          <w:p w14:paraId="77F8332D" w14:textId="5827EF38" w:rsidR="00F521DE" w:rsidRPr="00F521DE" w:rsidRDefault="008D6097" w:rsidP="00EE45B8">
            <w:pPr>
              <w:spacing w:line="360" w:lineRule="auto"/>
              <w:rPr>
                <w:rFonts w:cs="Arial"/>
                <w:sz w:val="20"/>
                <w:szCs w:val="18"/>
              </w:rPr>
            </w:pP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027B9F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027B9F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r w:rsidR="00497770" w:rsidRPr="008D6097">
              <w:rPr>
                <w:rFonts w:cs="Arial"/>
                <w:sz w:val="20"/>
                <w:szCs w:val="18"/>
              </w:rPr>
              <w:t>Must submit essay</w:t>
            </w:r>
            <w:r w:rsidR="000D4227" w:rsidRPr="008D6097">
              <w:rPr>
                <w:rFonts w:cs="Arial"/>
                <w:sz w:val="20"/>
                <w:szCs w:val="18"/>
              </w:rPr>
              <w:t xml:space="preserve"> regarding reasons for attending IUK</w:t>
            </w:r>
          </w:p>
        </w:tc>
      </w:tr>
    </w:tbl>
    <w:p w14:paraId="59938037" w14:textId="3AE996B5" w:rsidR="00E2121C" w:rsidRPr="00B57FA6" w:rsidRDefault="00396686" w:rsidP="00A71A1D">
      <w:pPr>
        <w:jc w:val="right"/>
        <w:rPr>
          <w:rFonts w:cs="Arial"/>
          <w:b/>
          <w:i/>
          <w:sz w:val="18"/>
          <w:szCs w:val="18"/>
        </w:rPr>
      </w:pPr>
      <w:r w:rsidRPr="00B57FA6">
        <w:rPr>
          <w:rFonts w:cs="Arial"/>
          <w:b/>
          <w:i/>
          <w:sz w:val="18"/>
          <w:szCs w:val="18"/>
        </w:rPr>
        <w:br w:type="page"/>
      </w:r>
      <w:r w:rsidR="00E2121C" w:rsidRPr="00B57FA6">
        <w:rPr>
          <w:rFonts w:cs="Arial"/>
          <w:b/>
          <w:i/>
          <w:sz w:val="18"/>
          <w:szCs w:val="18"/>
        </w:rPr>
        <w:lastRenderedPageBreak/>
        <w:t xml:space="preserve">Scholarship Deadline April </w:t>
      </w:r>
      <w:r w:rsidR="0027610F">
        <w:rPr>
          <w:rFonts w:cs="Arial"/>
          <w:b/>
          <w:i/>
          <w:sz w:val="18"/>
          <w:szCs w:val="18"/>
        </w:rPr>
        <w:t>1</w:t>
      </w:r>
      <w:r w:rsidR="005F627C">
        <w:rPr>
          <w:rFonts w:cs="Arial"/>
          <w:b/>
          <w:i/>
          <w:sz w:val="18"/>
          <w:szCs w:val="18"/>
        </w:rPr>
        <w:t>5</w:t>
      </w:r>
      <w:r w:rsidR="00E2121C" w:rsidRPr="00B57FA6">
        <w:rPr>
          <w:rFonts w:cs="Arial"/>
          <w:b/>
          <w:i/>
          <w:sz w:val="18"/>
          <w:szCs w:val="18"/>
        </w:rPr>
        <w:t xml:space="preserve">, </w:t>
      </w:r>
      <w:r w:rsidR="0027610F">
        <w:rPr>
          <w:rFonts w:cs="Arial"/>
          <w:b/>
          <w:i/>
          <w:sz w:val="18"/>
          <w:szCs w:val="18"/>
        </w:rPr>
        <w:t>2020</w:t>
      </w:r>
    </w:p>
    <w:tbl>
      <w:tblPr>
        <w:tblW w:w="1091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455"/>
        <w:gridCol w:w="758"/>
        <w:gridCol w:w="606"/>
        <w:gridCol w:w="1061"/>
        <w:gridCol w:w="957"/>
        <w:gridCol w:w="550"/>
        <w:gridCol w:w="133"/>
        <w:gridCol w:w="1019"/>
        <w:gridCol w:w="351"/>
        <w:gridCol w:w="723"/>
        <w:gridCol w:w="513"/>
        <w:gridCol w:w="434"/>
        <w:gridCol w:w="1123"/>
        <w:gridCol w:w="990"/>
      </w:tblGrid>
      <w:tr w:rsidR="00A071A4" w:rsidRPr="00B57FA6" w14:paraId="508322F3" w14:textId="77777777" w:rsidTr="00966D5E">
        <w:trPr>
          <w:trHeight w:val="396"/>
        </w:trPr>
        <w:tc>
          <w:tcPr>
            <w:tcW w:w="10913" w:type="dxa"/>
            <w:gridSpan w:val="15"/>
            <w:shd w:val="clear" w:color="auto" w:fill="000000" w:themeFill="text1"/>
          </w:tcPr>
          <w:p w14:paraId="0AAAAB87" w14:textId="77777777" w:rsidR="00A071A4" w:rsidRPr="00B57FA6" w:rsidRDefault="004547B8" w:rsidP="00584109">
            <w:pPr>
              <w:spacing w:beforeLines="40" w:before="96" w:afterLines="40" w:after="96"/>
              <w:jc w:val="center"/>
              <w:rPr>
                <w:rFonts w:cs="Arial"/>
                <w:b/>
                <w:color w:val="FFFFFF" w:themeColor="background1"/>
                <w:spacing w:val="60"/>
                <w:sz w:val="18"/>
                <w:szCs w:val="18"/>
              </w:rPr>
            </w:pPr>
            <w:r w:rsidRPr="00902CD7">
              <w:rPr>
                <w:rFonts w:cs="Arial"/>
                <w:b/>
                <w:color w:val="FFFFFF" w:themeColor="background1"/>
                <w:spacing w:val="60"/>
                <w:sz w:val="20"/>
                <w:szCs w:val="18"/>
              </w:rPr>
              <w:t>PERSONAL INFORMATION</w:t>
            </w:r>
          </w:p>
        </w:tc>
      </w:tr>
      <w:tr w:rsidR="00F25D59" w:rsidRPr="00B57FA6" w14:paraId="7C41E45F" w14:textId="77777777" w:rsidTr="00966D5E">
        <w:tc>
          <w:tcPr>
            <w:tcW w:w="1240" w:type="dxa"/>
          </w:tcPr>
          <w:p w14:paraId="51E09400" w14:textId="77777777" w:rsidR="00F25D59" w:rsidRPr="00B57FA6" w:rsidRDefault="00F25D59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3837" w:type="dxa"/>
            <w:gridSpan w:val="5"/>
          </w:tcPr>
          <w:p w14:paraId="2F9AA808" w14:textId="092CD72B" w:rsidR="00F25D59" w:rsidRPr="00B57FA6" w:rsidRDefault="00F25D59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50" w:type="dxa"/>
          </w:tcPr>
          <w:p w14:paraId="5B2D0130" w14:textId="77777777" w:rsidR="00F25D59" w:rsidRPr="00B57FA6" w:rsidRDefault="00F25D59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86" w:type="dxa"/>
            <w:gridSpan w:val="8"/>
          </w:tcPr>
          <w:p w14:paraId="689376CF" w14:textId="77777777" w:rsidR="00F25D59" w:rsidRPr="00B57FA6" w:rsidRDefault="00F25D59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547B8" w:rsidRPr="00B57FA6" w14:paraId="30DAD559" w14:textId="77777777" w:rsidTr="00966D5E">
        <w:trPr>
          <w:trHeight w:val="72"/>
        </w:trPr>
        <w:tc>
          <w:tcPr>
            <w:tcW w:w="1240" w:type="dxa"/>
          </w:tcPr>
          <w:p w14:paraId="06E3166A" w14:textId="77777777" w:rsidR="004547B8" w:rsidRPr="00B57FA6" w:rsidRDefault="004547B8" w:rsidP="00B57FA6">
            <w:pPr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3837" w:type="dxa"/>
            <w:gridSpan w:val="5"/>
          </w:tcPr>
          <w:p w14:paraId="50DF8466" w14:textId="77777777" w:rsidR="004547B8" w:rsidRPr="00B57FA6" w:rsidRDefault="004547B8" w:rsidP="00B57FA6">
            <w:pPr>
              <w:rPr>
                <w:rFonts w:cs="Arial"/>
                <w:i/>
                <w:sz w:val="16"/>
                <w:szCs w:val="18"/>
              </w:rPr>
            </w:pPr>
            <w:r w:rsidRPr="00B57FA6">
              <w:rPr>
                <w:rFonts w:cs="Arial"/>
                <w:i/>
                <w:sz w:val="16"/>
                <w:szCs w:val="18"/>
              </w:rPr>
              <w:t>First</w:t>
            </w:r>
          </w:p>
        </w:tc>
        <w:tc>
          <w:tcPr>
            <w:tcW w:w="550" w:type="dxa"/>
          </w:tcPr>
          <w:p w14:paraId="29E7171F" w14:textId="77777777" w:rsidR="004547B8" w:rsidRPr="00B57FA6" w:rsidRDefault="004547B8" w:rsidP="00B57FA6">
            <w:pPr>
              <w:pStyle w:val="BodyText2"/>
              <w:rPr>
                <w:rFonts w:cs="Arial"/>
                <w:szCs w:val="18"/>
              </w:rPr>
            </w:pPr>
            <w:r w:rsidRPr="00B57FA6">
              <w:rPr>
                <w:rFonts w:cs="Arial"/>
                <w:szCs w:val="18"/>
              </w:rPr>
              <w:t>M.I.</w:t>
            </w:r>
          </w:p>
        </w:tc>
        <w:tc>
          <w:tcPr>
            <w:tcW w:w="5286" w:type="dxa"/>
            <w:gridSpan w:val="8"/>
          </w:tcPr>
          <w:p w14:paraId="216EC07A" w14:textId="77777777" w:rsidR="004547B8" w:rsidRPr="00B57FA6" w:rsidRDefault="004547B8" w:rsidP="00B57FA6">
            <w:pPr>
              <w:pStyle w:val="BodyText2"/>
              <w:rPr>
                <w:rFonts w:cs="Arial"/>
                <w:szCs w:val="18"/>
              </w:rPr>
            </w:pPr>
            <w:r w:rsidRPr="00B57FA6">
              <w:rPr>
                <w:rFonts w:cs="Arial"/>
                <w:szCs w:val="18"/>
              </w:rPr>
              <w:t>Last</w:t>
            </w:r>
          </w:p>
        </w:tc>
      </w:tr>
      <w:tr w:rsidR="000E3425" w:rsidRPr="00B57FA6" w14:paraId="58359512" w14:textId="77777777" w:rsidTr="00966D5E">
        <w:tc>
          <w:tcPr>
            <w:tcW w:w="1240" w:type="dxa"/>
          </w:tcPr>
          <w:p w14:paraId="563786AE" w14:textId="77777777" w:rsidR="000E3425" w:rsidRPr="00B57FA6" w:rsidRDefault="000E3425" w:rsidP="00584109">
            <w:pPr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ADDRESS:</w:t>
            </w:r>
          </w:p>
        </w:tc>
        <w:tc>
          <w:tcPr>
            <w:tcW w:w="7560" w:type="dxa"/>
            <w:gridSpan w:val="12"/>
          </w:tcPr>
          <w:p w14:paraId="2B36A8C3" w14:textId="77777777" w:rsidR="000E3425" w:rsidRPr="00B57FA6" w:rsidRDefault="000E3425" w:rsidP="00584109">
            <w:pPr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  <w:tc>
          <w:tcPr>
            <w:tcW w:w="2113" w:type="dxa"/>
            <w:gridSpan w:val="2"/>
          </w:tcPr>
          <w:p w14:paraId="6AF51BBA" w14:textId="77777777" w:rsidR="000E3425" w:rsidRPr="00B57FA6" w:rsidRDefault="000E3425" w:rsidP="00584109">
            <w:pPr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4547B8" w:rsidRPr="00B57FA6" w14:paraId="27B918C8" w14:textId="77777777" w:rsidTr="00966D5E">
        <w:tc>
          <w:tcPr>
            <w:tcW w:w="1240" w:type="dxa"/>
          </w:tcPr>
          <w:p w14:paraId="1AA4BFF7" w14:textId="77777777" w:rsidR="004547B8" w:rsidRPr="00B57FA6" w:rsidRDefault="004547B8" w:rsidP="00B57FA6">
            <w:pPr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7560" w:type="dxa"/>
            <w:gridSpan w:val="12"/>
          </w:tcPr>
          <w:p w14:paraId="3D6513D6" w14:textId="77777777" w:rsidR="004547B8" w:rsidRPr="00B57FA6" w:rsidRDefault="004547B8" w:rsidP="00B57FA6">
            <w:pPr>
              <w:jc w:val="both"/>
              <w:rPr>
                <w:rFonts w:cs="Arial"/>
                <w:i/>
                <w:sz w:val="16"/>
                <w:szCs w:val="18"/>
              </w:rPr>
            </w:pPr>
            <w:r w:rsidRPr="00B57FA6">
              <w:rPr>
                <w:rFonts w:cs="Arial"/>
                <w:i/>
                <w:sz w:val="16"/>
                <w:szCs w:val="18"/>
              </w:rPr>
              <w:t>Street Address</w:t>
            </w:r>
          </w:p>
        </w:tc>
        <w:tc>
          <w:tcPr>
            <w:tcW w:w="2113" w:type="dxa"/>
            <w:gridSpan w:val="2"/>
          </w:tcPr>
          <w:p w14:paraId="69B6DFEB" w14:textId="77777777" w:rsidR="004547B8" w:rsidRPr="00B57FA6" w:rsidRDefault="004547B8" w:rsidP="00B57FA6">
            <w:pPr>
              <w:jc w:val="both"/>
              <w:rPr>
                <w:rFonts w:cs="Arial"/>
                <w:i/>
                <w:sz w:val="16"/>
                <w:szCs w:val="18"/>
              </w:rPr>
            </w:pPr>
            <w:r w:rsidRPr="00B57FA6">
              <w:rPr>
                <w:rFonts w:cs="Arial"/>
                <w:i/>
                <w:sz w:val="16"/>
                <w:szCs w:val="18"/>
              </w:rPr>
              <w:t>Apartment/Unit #</w:t>
            </w:r>
          </w:p>
        </w:tc>
      </w:tr>
      <w:tr w:rsidR="004547B8" w:rsidRPr="00B57FA6" w14:paraId="450FBC96" w14:textId="77777777" w:rsidTr="00966D5E">
        <w:trPr>
          <w:trHeight w:val="261"/>
        </w:trPr>
        <w:tc>
          <w:tcPr>
            <w:tcW w:w="1240" w:type="dxa"/>
          </w:tcPr>
          <w:p w14:paraId="02F88567" w14:textId="77777777" w:rsidR="004547B8" w:rsidRPr="00B57FA6" w:rsidRDefault="004547B8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837" w:type="dxa"/>
            <w:gridSpan w:val="5"/>
          </w:tcPr>
          <w:p w14:paraId="1322849B" w14:textId="77777777" w:rsidR="004547B8" w:rsidRPr="00B57FA6" w:rsidRDefault="004547B8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2" w:type="dxa"/>
            <w:gridSpan w:val="3"/>
          </w:tcPr>
          <w:p w14:paraId="2E45ED07" w14:textId="77777777" w:rsidR="004547B8" w:rsidRPr="00B57FA6" w:rsidRDefault="004547B8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134" w:type="dxa"/>
            <w:gridSpan w:val="6"/>
          </w:tcPr>
          <w:p w14:paraId="4BA2F14C" w14:textId="77777777" w:rsidR="004547B8" w:rsidRPr="00B57FA6" w:rsidRDefault="004547B8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547B8" w:rsidRPr="00B57FA6" w14:paraId="60EA7BC7" w14:textId="77777777" w:rsidTr="00966D5E">
        <w:trPr>
          <w:trHeight w:val="108"/>
        </w:trPr>
        <w:tc>
          <w:tcPr>
            <w:tcW w:w="1240" w:type="dxa"/>
          </w:tcPr>
          <w:p w14:paraId="07C2A761" w14:textId="77777777" w:rsidR="004547B8" w:rsidRPr="00B57FA6" w:rsidRDefault="004547B8" w:rsidP="00B57FA6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837" w:type="dxa"/>
            <w:gridSpan w:val="5"/>
          </w:tcPr>
          <w:p w14:paraId="519BE265" w14:textId="77777777" w:rsidR="004547B8" w:rsidRPr="00B57FA6" w:rsidRDefault="004547B8" w:rsidP="00B57FA6">
            <w:pPr>
              <w:jc w:val="both"/>
              <w:rPr>
                <w:rFonts w:cs="Arial"/>
                <w:i/>
                <w:sz w:val="16"/>
                <w:szCs w:val="18"/>
              </w:rPr>
            </w:pPr>
            <w:r w:rsidRPr="00B57FA6">
              <w:rPr>
                <w:rFonts w:cs="Arial"/>
                <w:i/>
                <w:sz w:val="16"/>
                <w:szCs w:val="18"/>
              </w:rPr>
              <w:t>City</w:t>
            </w:r>
          </w:p>
        </w:tc>
        <w:tc>
          <w:tcPr>
            <w:tcW w:w="1702" w:type="dxa"/>
            <w:gridSpan w:val="3"/>
          </w:tcPr>
          <w:p w14:paraId="64491255" w14:textId="77777777" w:rsidR="004547B8" w:rsidRPr="00B57FA6" w:rsidRDefault="004547B8" w:rsidP="00B57FA6">
            <w:pPr>
              <w:jc w:val="both"/>
              <w:rPr>
                <w:rFonts w:cs="Arial"/>
                <w:i/>
                <w:sz w:val="16"/>
                <w:szCs w:val="18"/>
              </w:rPr>
            </w:pPr>
            <w:r w:rsidRPr="00B57FA6">
              <w:rPr>
                <w:rFonts w:cs="Arial"/>
                <w:i/>
                <w:sz w:val="16"/>
                <w:szCs w:val="18"/>
              </w:rPr>
              <w:t>State</w:t>
            </w:r>
          </w:p>
        </w:tc>
        <w:tc>
          <w:tcPr>
            <w:tcW w:w="4134" w:type="dxa"/>
            <w:gridSpan w:val="6"/>
          </w:tcPr>
          <w:p w14:paraId="62513852" w14:textId="77777777" w:rsidR="004547B8" w:rsidRPr="00B57FA6" w:rsidRDefault="004547B8" w:rsidP="00B57FA6">
            <w:pPr>
              <w:jc w:val="both"/>
              <w:rPr>
                <w:rFonts w:cs="Arial"/>
                <w:i/>
                <w:sz w:val="16"/>
                <w:szCs w:val="18"/>
              </w:rPr>
            </w:pPr>
            <w:r w:rsidRPr="00B57FA6">
              <w:rPr>
                <w:rFonts w:cs="Arial"/>
                <w:i/>
                <w:sz w:val="16"/>
                <w:szCs w:val="18"/>
              </w:rPr>
              <w:t>Zip Code</w:t>
            </w:r>
          </w:p>
        </w:tc>
      </w:tr>
      <w:tr w:rsidR="004547B8" w:rsidRPr="00B57FA6" w14:paraId="42752ADE" w14:textId="77777777" w:rsidTr="00966D5E">
        <w:tc>
          <w:tcPr>
            <w:tcW w:w="1695" w:type="dxa"/>
            <w:gridSpan w:val="2"/>
          </w:tcPr>
          <w:p w14:paraId="1E9B60E7" w14:textId="77777777" w:rsidR="004547B8" w:rsidRPr="00B57FA6" w:rsidRDefault="004547B8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HOME PHONE:</w:t>
            </w:r>
          </w:p>
        </w:tc>
        <w:tc>
          <w:tcPr>
            <w:tcW w:w="3382" w:type="dxa"/>
            <w:gridSpan w:val="4"/>
          </w:tcPr>
          <w:p w14:paraId="49E14F11" w14:textId="77777777" w:rsidR="004547B8" w:rsidRPr="00B57FA6" w:rsidRDefault="004547B8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2" w:type="dxa"/>
            <w:gridSpan w:val="3"/>
          </w:tcPr>
          <w:p w14:paraId="63A30E26" w14:textId="77777777" w:rsidR="004547B8" w:rsidRPr="00B57FA6" w:rsidRDefault="004547B8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CELL PHONE</w:t>
            </w:r>
            <w:r w:rsidR="000E3425" w:rsidRPr="00B57FA6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4134" w:type="dxa"/>
            <w:gridSpan w:val="6"/>
          </w:tcPr>
          <w:p w14:paraId="0162B2E2" w14:textId="77777777" w:rsidR="004547B8" w:rsidRPr="00B57FA6" w:rsidRDefault="004547B8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E3425" w:rsidRPr="00B57FA6" w14:paraId="663CF47C" w14:textId="77777777" w:rsidTr="00966D5E">
        <w:tc>
          <w:tcPr>
            <w:tcW w:w="1695" w:type="dxa"/>
            <w:gridSpan w:val="2"/>
          </w:tcPr>
          <w:p w14:paraId="23FA6B48" w14:textId="77777777" w:rsidR="000E3425" w:rsidRPr="00B57FA6" w:rsidRDefault="000E3425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EMAIL:</w:t>
            </w:r>
          </w:p>
        </w:tc>
        <w:tc>
          <w:tcPr>
            <w:tcW w:w="9218" w:type="dxa"/>
            <w:gridSpan w:val="13"/>
          </w:tcPr>
          <w:p w14:paraId="58F265EC" w14:textId="77777777" w:rsidR="000E3425" w:rsidRPr="00B57FA6" w:rsidRDefault="000E3425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57FA6" w:rsidRPr="00B57FA6" w14:paraId="1CFBA717" w14:textId="77777777" w:rsidTr="00966D5E">
        <w:tc>
          <w:tcPr>
            <w:tcW w:w="3059" w:type="dxa"/>
            <w:gridSpan w:val="4"/>
            <w:vAlign w:val="bottom"/>
          </w:tcPr>
          <w:p w14:paraId="4B7C2C83" w14:textId="77777777" w:rsidR="000E3425" w:rsidRPr="00B57FA6" w:rsidRDefault="00B57FA6" w:rsidP="00584109">
            <w:pPr>
              <w:pStyle w:val="BodyText"/>
              <w:spacing w:beforeLines="40" w:before="96" w:afterLines="40" w:after="96"/>
              <w:ind w:left="-11" w:firstLine="11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FATHER’S/ GUARDIAN’S NAME:</w:t>
            </w:r>
          </w:p>
        </w:tc>
        <w:tc>
          <w:tcPr>
            <w:tcW w:w="2701" w:type="dxa"/>
            <w:gridSpan w:val="4"/>
          </w:tcPr>
          <w:p w14:paraId="75C473E7" w14:textId="77777777" w:rsidR="000E3425" w:rsidRPr="00B57FA6" w:rsidRDefault="000E3425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bottom"/>
          </w:tcPr>
          <w:p w14:paraId="0C9F6EB7" w14:textId="77777777" w:rsidR="000E3425" w:rsidRPr="00B57FA6" w:rsidRDefault="000E3425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EMPLOYER:</w:t>
            </w:r>
          </w:p>
        </w:tc>
        <w:tc>
          <w:tcPr>
            <w:tcW w:w="3783" w:type="dxa"/>
            <w:gridSpan w:val="5"/>
          </w:tcPr>
          <w:p w14:paraId="5B671774" w14:textId="77777777" w:rsidR="000E3425" w:rsidRPr="00B57FA6" w:rsidRDefault="000E3425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57FA6" w:rsidRPr="00B57FA6" w14:paraId="1CA62035" w14:textId="77777777" w:rsidTr="00966D5E">
        <w:tc>
          <w:tcPr>
            <w:tcW w:w="3059" w:type="dxa"/>
            <w:gridSpan w:val="4"/>
            <w:vAlign w:val="bottom"/>
          </w:tcPr>
          <w:p w14:paraId="7D45F10C" w14:textId="77777777" w:rsidR="000E3425" w:rsidRPr="00B57FA6" w:rsidRDefault="00B57FA6" w:rsidP="00584109">
            <w:pPr>
              <w:pStyle w:val="BodyText"/>
              <w:spacing w:beforeLines="40" w:before="96" w:afterLines="40" w:after="96"/>
              <w:ind w:left="-11" w:firstLine="11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MOTHER’S/ GUARDIAN’S NAME:</w:t>
            </w:r>
          </w:p>
        </w:tc>
        <w:tc>
          <w:tcPr>
            <w:tcW w:w="2701" w:type="dxa"/>
            <w:gridSpan w:val="4"/>
          </w:tcPr>
          <w:p w14:paraId="7F3D5570" w14:textId="77777777" w:rsidR="000E3425" w:rsidRPr="00B57FA6" w:rsidRDefault="000E3425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bottom"/>
          </w:tcPr>
          <w:p w14:paraId="6F03A218" w14:textId="77777777" w:rsidR="000E3425" w:rsidRPr="00B57FA6" w:rsidRDefault="000E3425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EMPLOYER:</w:t>
            </w:r>
          </w:p>
        </w:tc>
        <w:tc>
          <w:tcPr>
            <w:tcW w:w="3783" w:type="dxa"/>
            <w:gridSpan w:val="5"/>
          </w:tcPr>
          <w:p w14:paraId="796E6F06" w14:textId="77777777" w:rsidR="000E3425" w:rsidRPr="00B57FA6" w:rsidRDefault="000E3425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E3425" w:rsidRPr="00B57FA6" w14:paraId="58681389" w14:textId="77777777" w:rsidTr="00966D5E">
        <w:tc>
          <w:tcPr>
            <w:tcW w:w="3059" w:type="dxa"/>
            <w:gridSpan w:val="4"/>
          </w:tcPr>
          <w:p w14:paraId="2C2E61CE" w14:textId="77777777" w:rsidR="000E3425" w:rsidRPr="00B57FA6" w:rsidRDefault="00B57FA6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NUMBER OF SIBLINGS</w:t>
            </w:r>
            <w:r w:rsidR="00966D5E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701" w:type="dxa"/>
            <w:gridSpan w:val="4"/>
          </w:tcPr>
          <w:p w14:paraId="0A6AD96E" w14:textId="77777777" w:rsidR="000E3425" w:rsidRPr="00B57FA6" w:rsidRDefault="000E3425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606" w:type="dxa"/>
            <w:gridSpan w:val="4"/>
          </w:tcPr>
          <w:p w14:paraId="40241047" w14:textId="77777777" w:rsidR="000E3425" w:rsidRPr="00B57FA6" w:rsidRDefault="00B57FA6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# YOUNGER:</w:t>
            </w:r>
          </w:p>
        </w:tc>
        <w:tc>
          <w:tcPr>
            <w:tcW w:w="2547" w:type="dxa"/>
            <w:gridSpan w:val="3"/>
          </w:tcPr>
          <w:p w14:paraId="429139ED" w14:textId="77777777" w:rsidR="000E3425" w:rsidRPr="00B57FA6" w:rsidRDefault="00B57FA6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# OLDER</w:t>
            </w:r>
            <w:r w:rsidR="00966D5E">
              <w:rPr>
                <w:rFonts w:cs="Arial"/>
                <w:sz w:val="18"/>
                <w:szCs w:val="18"/>
              </w:rPr>
              <w:t>:</w:t>
            </w:r>
          </w:p>
        </w:tc>
      </w:tr>
      <w:tr w:rsidR="000E3425" w:rsidRPr="00B57FA6" w14:paraId="55339BE9" w14:textId="77777777" w:rsidTr="00966D5E">
        <w:tc>
          <w:tcPr>
            <w:tcW w:w="5760" w:type="dxa"/>
            <w:gridSpan w:val="8"/>
          </w:tcPr>
          <w:p w14:paraId="2BC251D4" w14:textId="6247C8B7" w:rsidR="000E3425" w:rsidRPr="00B57FA6" w:rsidRDefault="000E3425" w:rsidP="00B854D9">
            <w:pPr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# of Siblings in College</w:t>
            </w:r>
            <w:r w:rsidR="00B57FA6">
              <w:rPr>
                <w:rFonts w:cs="Arial"/>
                <w:sz w:val="18"/>
                <w:szCs w:val="18"/>
              </w:rPr>
              <w:t xml:space="preserve"> as of </w:t>
            </w:r>
            <w:r w:rsidR="00B854D9">
              <w:rPr>
                <w:rFonts w:cs="Arial"/>
                <w:sz w:val="18"/>
                <w:szCs w:val="18"/>
              </w:rPr>
              <w:t>the Fall 2020</w:t>
            </w:r>
            <w:r w:rsidRPr="00B57FA6">
              <w:rPr>
                <w:rFonts w:cs="Arial"/>
                <w:sz w:val="18"/>
                <w:szCs w:val="18"/>
              </w:rPr>
              <w:t xml:space="preserve">, </w:t>
            </w:r>
            <w:r w:rsidRPr="00B57FA6">
              <w:rPr>
                <w:rFonts w:cs="Arial"/>
                <w:i/>
                <w:sz w:val="16"/>
                <w:szCs w:val="18"/>
              </w:rPr>
              <w:t>including yourself:</w:t>
            </w:r>
          </w:p>
        </w:tc>
        <w:tc>
          <w:tcPr>
            <w:tcW w:w="5153" w:type="dxa"/>
            <w:gridSpan w:val="7"/>
          </w:tcPr>
          <w:p w14:paraId="58C9EA6F" w14:textId="77777777" w:rsidR="000E3425" w:rsidRPr="00B57FA6" w:rsidRDefault="000E3425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E3425" w:rsidRPr="00B57FA6" w14:paraId="35EFD472" w14:textId="77777777" w:rsidTr="00966D5E">
        <w:tc>
          <w:tcPr>
            <w:tcW w:w="10913" w:type="dxa"/>
            <w:gridSpan w:val="15"/>
            <w:shd w:val="clear" w:color="auto" w:fill="000000" w:themeFill="text1"/>
          </w:tcPr>
          <w:p w14:paraId="37F10F97" w14:textId="77777777" w:rsidR="000E3425" w:rsidRPr="00B57FA6" w:rsidRDefault="000E3425" w:rsidP="00584109">
            <w:pPr>
              <w:spacing w:beforeLines="40" w:before="96" w:afterLines="40" w:after="96"/>
              <w:jc w:val="center"/>
              <w:rPr>
                <w:rFonts w:cs="Arial"/>
                <w:b/>
                <w:color w:val="FFFFFF" w:themeColor="background1"/>
                <w:spacing w:val="60"/>
                <w:sz w:val="18"/>
                <w:szCs w:val="18"/>
              </w:rPr>
            </w:pPr>
            <w:r w:rsidRPr="00902CD7">
              <w:rPr>
                <w:rFonts w:cs="Arial"/>
                <w:b/>
                <w:color w:val="FFFFFF" w:themeColor="background1"/>
                <w:spacing w:val="60"/>
                <w:sz w:val="20"/>
                <w:szCs w:val="18"/>
              </w:rPr>
              <w:t>SCHOOL / COLLEGE INFORMATION</w:t>
            </w:r>
          </w:p>
        </w:tc>
      </w:tr>
      <w:tr w:rsidR="000E3425" w:rsidRPr="00B57FA6" w14:paraId="3FD05BBF" w14:textId="77777777" w:rsidTr="00966D5E">
        <w:tc>
          <w:tcPr>
            <w:tcW w:w="2453" w:type="dxa"/>
            <w:gridSpan w:val="3"/>
          </w:tcPr>
          <w:p w14:paraId="4CB5E2EB" w14:textId="77777777" w:rsidR="000E3425" w:rsidRPr="00B57FA6" w:rsidRDefault="00B57FA6" w:rsidP="00584109">
            <w:pPr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HIGH SCHOOL:</w:t>
            </w:r>
          </w:p>
        </w:tc>
        <w:tc>
          <w:tcPr>
            <w:tcW w:w="8460" w:type="dxa"/>
            <w:gridSpan w:val="12"/>
          </w:tcPr>
          <w:p w14:paraId="78CF327A" w14:textId="77777777" w:rsidR="000E3425" w:rsidRPr="00B57FA6" w:rsidRDefault="000E3425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2100F" w:rsidRPr="00B57FA6" w14:paraId="716A8731" w14:textId="77777777" w:rsidTr="00966D5E">
        <w:tc>
          <w:tcPr>
            <w:tcW w:w="10913" w:type="dxa"/>
            <w:gridSpan w:val="15"/>
          </w:tcPr>
          <w:p w14:paraId="375C77BE" w14:textId="77777777" w:rsidR="0062100F" w:rsidRPr="00B57FA6" w:rsidRDefault="00966D5E" w:rsidP="00584109">
            <w:pPr>
              <w:spacing w:beforeLines="40" w:before="96" w:afterLines="40" w:after="96"/>
              <w:jc w:val="both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6"/>
                <w:szCs w:val="18"/>
              </w:rPr>
              <w:t xml:space="preserve">Below, list the </w:t>
            </w:r>
            <w:r w:rsidR="00B57FA6" w:rsidRPr="00B57FA6">
              <w:rPr>
                <w:rFonts w:cs="Arial"/>
                <w:i/>
                <w:sz w:val="16"/>
                <w:szCs w:val="18"/>
              </w:rPr>
              <w:t>c</w:t>
            </w:r>
            <w:r w:rsidR="0062100F" w:rsidRPr="00B57FA6">
              <w:rPr>
                <w:rFonts w:cs="Arial"/>
                <w:i/>
                <w:sz w:val="16"/>
                <w:szCs w:val="18"/>
              </w:rPr>
              <w:t>olleges you have applied to:</w:t>
            </w:r>
          </w:p>
        </w:tc>
      </w:tr>
      <w:tr w:rsidR="00966D5E" w:rsidRPr="00B57FA6" w14:paraId="19E1952D" w14:textId="77777777" w:rsidTr="00C60E2E">
        <w:trPr>
          <w:trHeight w:val="342"/>
        </w:trPr>
        <w:tc>
          <w:tcPr>
            <w:tcW w:w="2453" w:type="dxa"/>
            <w:gridSpan w:val="3"/>
            <w:vAlign w:val="center"/>
          </w:tcPr>
          <w:p w14:paraId="1ED15478" w14:textId="77777777" w:rsidR="00966D5E" w:rsidRPr="00B57FA6" w:rsidRDefault="00966D5E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COLLEGE/UNIVERSITY:</w:t>
            </w:r>
          </w:p>
        </w:tc>
        <w:tc>
          <w:tcPr>
            <w:tcW w:w="5400" w:type="dxa"/>
            <w:gridSpan w:val="8"/>
            <w:vAlign w:val="center"/>
          </w:tcPr>
          <w:p w14:paraId="5FA24833" w14:textId="77777777" w:rsidR="00966D5E" w:rsidRPr="00B57FA6" w:rsidRDefault="00966D5E" w:rsidP="00584109">
            <w:pPr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  <w:tc>
          <w:tcPr>
            <w:tcW w:w="3060" w:type="dxa"/>
            <w:gridSpan w:val="4"/>
            <w:vAlign w:val="center"/>
          </w:tcPr>
          <w:p w14:paraId="6FB8A6BD" w14:textId="3EC09ED5" w:rsidR="00966D5E" w:rsidRPr="00B57FA6" w:rsidRDefault="00966D5E" w:rsidP="00966D5E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 xml:space="preserve">ACCEPTED:   </w:t>
            </w:r>
            <w:r w:rsidR="003E242C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42C"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027B9F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027B9F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 w:rsidR="003E242C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r w:rsidRPr="00B57FA6">
              <w:rPr>
                <w:rFonts w:cs="Arial"/>
                <w:sz w:val="18"/>
                <w:szCs w:val="18"/>
              </w:rPr>
              <w:t xml:space="preserve"> YES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="003E242C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42C"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027B9F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027B9F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 w:rsidR="003E242C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r w:rsidRPr="00B57FA6">
              <w:rPr>
                <w:rFonts w:cs="Arial"/>
                <w:sz w:val="18"/>
                <w:szCs w:val="18"/>
              </w:rPr>
              <w:t>NO</w:t>
            </w:r>
          </w:p>
        </w:tc>
      </w:tr>
      <w:tr w:rsidR="00966D5E" w:rsidRPr="00B57FA6" w14:paraId="44B06081" w14:textId="77777777" w:rsidTr="00C60E2E">
        <w:tc>
          <w:tcPr>
            <w:tcW w:w="2453" w:type="dxa"/>
            <w:gridSpan w:val="3"/>
            <w:vAlign w:val="center"/>
          </w:tcPr>
          <w:p w14:paraId="7E24A434" w14:textId="77777777" w:rsidR="00966D5E" w:rsidRPr="00B57FA6" w:rsidRDefault="00966D5E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COLLEGE/UNIVERSITY:</w:t>
            </w:r>
          </w:p>
        </w:tc>
        <w:tc>
          <w:tcPr>
            <w:tcW w:w="5400" w:type="dxa"/>
            <w:gridSpan w:val="8"/>
            <w:vAlign w:val="center"/>
          </w:tcPr>
          <w:p w14:paraId="5EBC5C52" w14:textId="77777777" w:rsidR="00966D5E" w:rsidRPr="00B57FA6" w:rsidRDefault="00966D5E" w:rsidP="00584109">
            <w:pPr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  <w:tc>
          <w:tcPr>
            <w:tcW w:w="3060" w:type="dxa"/>
            <w:gridSpan w:val="4"/>
            <w:vAlign w:val="center"/>
          </w:tcPr>
          <w:p w14:paraId="7B2E9252" w14:textId="4186E072" w:rsidR="00966D5E" w:rsidRPr="00B57FA6" w:rsidRDefault="00966D5E" w:rsidP="00966D5E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 xml:space="preserve">ACCEPTED:   </w:t>
            </w:r>
            <w:r w:rsidR="003E242C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42C"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027B9F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027B9F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 w:rsidR="003E242C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r w:rsidRPr="00B57FA6">
              <w:rPr>
                <w:rFonts w:cs="Arial"/>
                <w:sz w:val="18"/>
                <w:szCs w:val="18"/>
              </w:rPr>
              <w:t xml:space="preserve"> YES</w:t>
            </w:r>
            <w:r w:rsidR="003E242C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3E242C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42C"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027B9F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027B9F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 w:rsidR="003E242C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r w:rsidRPr="00B57FA6"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966D5E" w:rsidRPr="00B57FA6" w14:paraId="4E593218" w14:textId="77777777" w:rsidTr="00C60E2E">
        <w:tc>
          <w:tcPr>
            <w:tcW w:w="2453" w:type="dxa"/>
            <w:gridSpan w:val="3"/>
            <w:vAlign w:val="center"/>
          </w:tcPr>
          <w:p w14:paraId="3D731380" w14:textId="77777777" w:rsidR="00966D5E" w:rsidRPr="00B57FA6" w:rsidRDefault="00966D5E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COLLEGE/UNIVERSITY:</w:t>
            </w:r>
          </w:p>
        </w:tc>
        <w:tc>
          <w:tcPr>
            <w:tcW w:w="5400" w:type="dxa"/>
            <w:gridSpan w:val="8"/>
            <w:vAlign w:val="center"/>
          </w:tcPr>
          <w:p w14:paraId="02BFD8CA" w14:textId="77777777" w:rsidR="00966D5E" w:rsidRPr="00B57FA6" w:rsidRDefault="00966D5E" w:rsidP="00584109">
            <w:pPr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  <w:tc>
          <w:tcPr>
            <w:tcW w:w="3060" w:type="dxa"/>
            <w:gridSpan w:val="4"/>
            <w:vAlign w:val="center"/>
          </w:tcPr>
          <w:p w14:paraId="14EC7535" w14:textId="3E37FB96" w:rsidR="00966D5E" w:rsidRPr="00B57FA6" w:rsidRDefault="00966D5E" w:rsidP="00966D5E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 xml:space="preserve">ACCEPTED:   </w:t>
            </w:r>
            <w:r w:rsidR="003E242C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42C"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027B9F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027B9F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 w:rsidR="003E242C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r w:rsidRPr="00B57FA6">
              <w:rPr>
                <w:rFonts w:cs="Arial"/>
                <w:sz w:val="18"/>
                <w:szCs w:val="18"/>
              </w:rPr>
              <w:t xml:space="preserve"> YES</w:t>
            </w:r>
            <w:r>
              <w:rPr>
                <w:rFonts w:cs="Arial"/>
                <w:sz w:val="18"/>
                <w:szCs w:val="18"/>
              </w:rPr>
              <w:t xml:space="preserve">     </w:t>
            </w:r>
            <w:r w:rsidR="003E242C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42C"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027B9F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027B9F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 w:rsidR="003E242C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r w:rsidRPr="00B57FA6">
              <w:rPr>
                <w:rFonts w:cs="Arial"/>
                <w:sz w:val="18"/>
                <w:szCs w:val="18"/>
              </w:rPr>
              <w:t>NO</w:t>
            </w:r>
          </w:p>
        </w:tc>
      </w:tr>
      <w:tr w:rsidR="0062100F" w:rsidRPr="00B57FA6" w14:paraId="4C595780" w14:textId="77777777" w:rsidTr="00966D5E">
        <w:trPr>
          <w:trHeight w:val="378"/>
        </w:trPr>
        <w:tc>
          <w:tcPr>
            <w:tcW w:w="2453" w:type="dxa"/>
            <w:gridSpan w:val="3"/>
          </w:tcPr>
          <w:p w14:paraId="4EE3AA45" w14:textId="77777777" w:rsidR="0062100F" w:rsidRPr="00B57FA6" w:rsidRDefault="00B57FA6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COLLEGE</w:t>
            </w:r>
            <w:r w:rsidRPr="00B57FA6">
              <w:rPr>
                <w:rFonts w:cs="Arial"/>
                <w:sz w:val="18"/>
                <w:szCs w:val="18"/>
              </w:rPr>
              <w:t xml:space="preserve"> SELECTED:</w:t>
            </w:r>
          </w:p>
        </w:tc>
        <w:tc>
          <w:tcPr>
            <w:tcW w:w="5400" w:type="dxa"/>
            <w:gridSpan w:val="8"/>
          </w:tcPr>
          <w:p w14:paraId="0F07F3F5" w14:textId="77777777" w:rsidR="0062100F" w:rsidRPr="00B57FA6" w:rsidRDefault="0062100F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060" w:type="dxa"/>
            <w:gridSpan w:val="4"/>
          </w:tcPr>
          <w:p w14:paraId="3F26BE25" w14:textId="77777777" w:rsidR="0062100F" w:rsidRPr="00B57FA6" w:rsidRDefault="00B57FA6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COST</w:t>
            </w:r>
            <w:r w:rsidR="0062100F" w:rsidRPr="00B57FA6">
              <w:rPr>
                <w:rFonts w:cs="Arial"/>
                <w:sz w:val="18"/>
                <w:szCs w:val="18"/>
              </w:rPr>
              <w:t xml:space="preserve"> </w:t>
            </w:r>
            <w:r w:rsidRPr="00B57FA6">
              <w:rPr>
                <w:rFonts w:cs="Arial"/>
                <w:sz w:val="18"/>
                <w:szCs w:val="18"/>
              </w:rPr>
              <w:t>PER YEAR: $</w:t>
            </w:r>
          </w:p>
        </w:tc>
      </w:tr>
      <w:tr w:rsidR="0062100F" w:rsidRPr="00B57FA6" w14:paraId="1561DE7B" w14:textId="77777777" w:rsidTr="00966D5E">
        <w:trPr>
          <w:trHeight w:val="378"/>
        </w:trPr>
        <w:tc>
          <w:tcPr>
            <w:tcW w:w="2453" w:type="dxa"/>
            <w:gridSpan w:val="3"/>
          </w:tcPr>
          <w:p w14:paraId="1A7E9CF9" w14:textId="77777777" w:rsidR="0062100F" w:rsidRPr="00B57FA6" w:rsidRDefault="00B57FA6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MAJOR/FIELD OF STUDY:</w:t>
            </w:r>
          </w:p>
        </w:tc>
        <w:tc>
          <w:tcPr>
            <w:tcW w:w="8460" w:type="dxa"/>
            <w:gridSpan w:val="12"/>
          </w:tcPr>
          <w:p w14:paraId="0658BD46" w14:textId="77777777" w:rsidR="0062100F" w:rsidRPr="00B57FA6" w:rsidRDefault="0062100F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521DE" w:rsidRPr="00B57FA6" w14:paraId="76BAD97F" w14:textId="77777777" w:rsidTr="00966D5E">
        <w:trPr>
          <w:trHeight w:val="503"/>
        </w:trPr>
        <w:tc>
          <w:tcPr>
            <w:tcW w:w="2453" w:type="dxa"/>
            <w:gridSpan w:val="3"/>
          </w:tcPr>
          <w:p w14:paraId="66A0C310" w14:textId="77777777" w:rsidR="00F521DE" w:rsidRPr="00B57FA6" w:rsidRDefault="00F521DE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CAREER OBJECTIVE:</w:t>
            </w:r>
          </w:p>
        </w:tc>
        <w:tc>
          <w:tcPr>
            <w:tcW w:w="8460" w:type="dxa"/>
            <w:gridSpan w:val="12"/>
          </w:tcPr>
          <w:p w14:paraId="4068275C" w14:textId="77777777" w:rsidR="00F521DE" w:rsidRPr="00B57FA6" w:rsidRDefault="00F521DE" w:rsidP="00584109">
            <w:pPr>
              <w:spacing w:beforeLines="40" w:before="96" w:afterLines="40" w:after="96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66D5E" w:rsidRPr="00B57FA6" w14:paraId="0681BAE5" w14:textId="77777777" w:rsidTr="00966D5E">
        <w:tc>
          <w:tcPr>
            <w:tcW w:w="4120" w:type="dxa"/>
            <w:gridSpan w:val="5"/>
            <w:vAlign w:val="bottom"/>
          </w:tcPr>
          <w:p w14:paraId="7936DE9C" w14:textId="77777777" w:rsidR="00966D5E" w:rsidRPr="00B57FA6" w:rsidRDefault="00966D5E" w:rsidP="00584109">
            <w:pPr>
              <w:pStyle w:val="FieldText"/>
              <w:spacing w:beforeLines="40" w:before="96" w:afterLines="40" w:after="96"/>
              <w:rPr>
                <w:rFonts w:cs="Arial"/>
                <w:b w:val="0"/>
                <w:sz w:val="18"/>
                <w:szCs w:val="18"/>
              </w:rPr>
            </w:pPr>
            <w:r w:rsidRPr="00B57FA6">
              <w:rPr>
                <w:rFonts w:cs="Arial"/>
                <w:b w:val="0"/>
                <w:sz w:val="18"/>
                <w:szCs w:val="18"/>
              </w:rPr>
              <w:t>Have your parents submitted a state or federal financial aid form?</w:t>
            </w:r>
          </w:p>
        </w:tc>
        <w:tc>
          <w:tcPr>
            <w:tcW w:w="1640" w:type="dxa"/>
            <w:gridSpan w:val="3"/>
            <w:vAlign w:val="bottom"/>
          </w:tcPr>
          <w:p w14:paraId="49070214" w14:textId="77777777" w:rsidR="00966D5E" w:rsidRPr="00B57FA6" w:rsidRDefault="00966D5E" w:rsidP="00966D5E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sym w:font="Wingdings 2" w:char="F0A3"/>
            </w:r>
            <w:r w:rsidRPr="00B57FA6">
              <w:rPr>
                <w:rFonts w:cs="Arial"/>
                <w:sz w:val="18"/>
                <w:szCs w:val="18"/>
              </w:rPr>
              <w:t xml:space="preserve"> YES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57FA6">
              <w:rPr>
                <w:rFonts w:cs="Arial"/>
                <w:sz w:val="18"/>
                <w:szCs w:val="18"/>
              </w:rPr>
              <w:sym w:font="Wingdings 2" w:char="F0A3"/>
            </w:r>
            <w:r w:rsidRPr="00B57FA6">
              <w:rPr>
                <w:rFonts w:cs="Arial"/>
                <w:sz w:val="18"/>
                <w:szCs w:val="18"/>
              </w:rPr>
              <w:t xml:space="preserve">  NO  </w:t>
            </w:r>
          </w:p>
        </w:tc>
        <w:tc>
          <w:tcPr>
            <w:tcW w:w="4163" w:type="dxa"/>
            <w:gridSpan w:val="6"/>
            <w:vAlign w:val="bottom"/>
          </w:tcPr>
          <w:p w14:paraId="2CE79966" w14:textId="77777777" w:rsidR="00966D5E" w:rsidRPr="00B57FA6" w:rsidRDefault="00966D5E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Funds available fr</w:t>
            </w:r>
            <w:r>
              <w:rPr>
                <w:rFonts w:cs="Arial"/>
                <w:sz w:val="18"/>
                <w:szCs w:val="18"/>
              </w:rPr>
              <w:t>o</w:t>
            </w:r>
            <w:r w:rsidRPr="00B57FA6">
              <w:rPr>
                <w:rFonts w:cs="Arial"/>
                <w:sz w:val="18"/>
                <w:szCs w:val="18"/>
              </w:rPr>
              <w:t>m job, savings, financial aid, and/or family contribution.</w:t>
            </w:r>
          </w:p>
        </w:tc>
        <w:tc>
          <w:tcPr>
            <w:tcW w:w="990" w:type="dxa"/>
            <w:vAlign w:val="bottom"/>
          </w:tcPr>
          <w:p w14:paraId="4BF4B99E" w14:textId="77777777" w:rsidR="00966D5E" w:rsidRPr="00B57FA6" w:rsidRDefault="00966D5E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$</w:t>
            </w:r>
          </w:p>
        </w:tc>
      </w:tr>
      <w:tr w:rsidR="00ED4987" w:rsidRPr="00B57FA6" w14:paraId="1B39EFBD" w14:textId="77777777" w:rsidTr="00966D5E">
        <w:tc>
          <w:tcPr>
            <w:tcW w:w="10913" w:type="dxa"/>
            <w:gridSpan w:val="15"/>
            <w:shd w:val="clear" w:color="auto" w:fill="000000" w:themeFill="text1"/>
            <w:vAlign w:val="bottom"/>
          </w:tcPr>
          <w:p w14:paraId="39EB8429" w14:textId="77777777" w:rsidR="00ED4987" w:rsidRPr="00B57FA6" w:rsidRDefault="00ED4987" w:rsidP="00584109">
            <w:pPr>
              <w:pStyle w:val="BodyText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  <w:r w:rsidRPr="00902CD7">
              <w:rPr>
                <w:rFonts w:cs="Arial"/>
                <w:b/>
                <w:spacing w:val="60"/>
                <w:sz w:val="20"/>
                <w:szCs w:val="18"/>
              </w:rPr>
              <w:t>SCHOOL AND COMMUNITY INFORMATIO</w:t>
            </w:r>
            <w:r w:rsidR="00966D5E">
              <w:rPr>
                <w:rFonts w:cs="Arial"/>
                <w:b/>
                <w:spacing w:val="60"/>
                <w:sz w:val="20"/>
                <w:szCs w:val="18"/>
              </w:rPr>
              <w:t>N</w:t>
            </w:r>
            <w:r w:rsidR="00814FA6" w:rsidRPr="00902CD7">
              <w:rPr>
                <w:rFonts w:cs="Arial"/>
                <w:i/>
                <w:sz w:val="20"/>
                <w:szCs w:val="18"/>
              </w:rPr>
              <w:t xml:space="preserve"> </w:t>
            </w:r>
            <w:r w:rsidR="00814FA6" w:rsidRPr="00B57FA6">
              <w:rPr>
                <w:rFonts w:cs="Arial"/>
                <w:i/>
                <w:sz w:val="18"/>
                <w:szCs w:val="18"/>
              </w:rPr>
              <w:t>(Attach additional sheets if necessary)</w:t>
            </w:r>
          </w:p>
        </w:tc>
      </w:tr>
      <w:tr w:rsidR="00ED4987" w:rsidRPr="00B57FA6" w14:paraId="09CC62DC" w14:textId="77777777" w:rsidTr="00966D5E">
        <w:tc>
          <w:tcPr>
            <w:tcW w:w="10913" w:type="dxa"/>
            <w:gridSpan w:val="15"/>
            <w:vAlign w:val="bottom"/>
          </w:tcPr>
          <w:p w14:paraId="18AEED25" w14:textId="77777777" w:rsidR="00ED4987" w:rsidRPr="00B57FA6" w:rsidRDefault="00ED4987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List all Honors and Awards received in high school:</w:t>
            </w:r>
          </w:p>
        </w:tc>
      </w:tr>
      <w:tr w:rsidR="00ED4987" w:rsidRPr="00B57FA6" w14:paraId="77AB776B" w14:textId="77777777" w:rsidTr="00966D5E">
        <w:tc>
          <w:tcPr>
            <w:tcW w:w="10913" w:type="dxa"/>
            <w:gridSpan w:val="15"/>
            <w:vAlign w:val="bottom"/>
          </w:tcPr>
          <w:p w14:paraId="00F9512A" w14:textId="77777777" w:rsidR="00ED4987" w:rsidRPr="00B57FA6" w:rsidRDefault="00ED4987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814FA6" w:rsidRPr="00B57FA6" w14:paraId="1A2281F8" w14:textId="77777777" w:rsidTr="00966D5E">
        <w:tc>
          <w:tcPr>
            <w:tcW w:w="10913" w:type="dxa"/>
            <w:gridSpan w:val="15"/>
            <w:vAlign w:val="bottom"/>
          </w:tcPr>
          <w:p w14:paraId="081148CC" w14:textId="77777777" w:rsidR="00814FA6" w:rsidRPr="00B57FA6" w:rsidRDefault="00814FA6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814FA6" w:rsidRPr="00B57FA6" w14:paraId="217ED7E9" w14:textId="77777777" w:rsidTr="00966D5E">
        <w:tc>
          <w:tcPr>
            <w:tcW w:w="10913" w:type="dxa"/>
            <w:gridSpan w:val="15"/>
            <w:vAlign w:val="bottom"/>
          </w:tcPr>
          <w:p w14:paraId="38E0C1FD" w14:textId="77777777" w:rsidR="00814FA6" w:rsidRPr="00B57FA6" w:rsidRDefault="00814FA6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902CD7" w:rsidRPr="00B57FA6" w14:paraId="692BF486" w14:textId="77777777" w:rsidTr="00966D5E">
        <w:tc>
          <w:tcPr>
            <w:tcW w:w="10913" w:type="dxa"/>
            <w:gridSpan w:val="15"/>
            <w:vAlign w:val="bottom"/>
          </w:tcPr>
          <w:p w14:paraId="1A2DC6AF" w14:textId="77777777" w:rsidR="00902CD7" w:rsidRPr="00B57FA6" w:rsidRDefault="00902CD7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902CD7" w:rsidRPr="00B57FA6" w14:paraId="6F33C5E7" w14:textId="77777777" w:rsidTr="00966D5E">
        <w:tc>
          <w:tcPr>
            <w:tcW w:w="10913" w:type="dxa"/>
            <w:gridSpan w:val="15"/>
            <w:vAlign w:val="bottom"/>
          </w:tcPr>
          <w:p w14:paraId="5650A76C" w14:textId="77777777" w:rsidR="00902CD7" w:rsidRPr="00B57FA6" w:rsidRDefault="00902CD7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902CD7" w:rsidRPr="00B57FA6" w14:paraId="100268C6" w14:textId="77777777" w:rsidTr="00966D5E">
        <w:tc>
          <w:tcPr>
            <w:tcW w:w="10913" w:type="dxa"/>
            <w:gridSpan w:val="15"/>
            <w:vAlign w:val="bottom"/>
          </w:tcPr>
          <w:p w14:paraId="303C2FCC" w14:textId="77777777" w:rsidR="00902CD7" w:rsidRPr="00B57FA6" w:rsidRDefault="00902CD7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</w:tbl>
    <w:p w14:paraId="477A283B" w14:textId="77777777" w:rsidR="00966D5E" w:rsidRDefault="00966D5E" w:rsidP="00E2121C">
      <w:pPr>
        <w:jc w:val="right"/>
        <w:rPr>
          <w:rFonts w:cs="Arial"/>
          <w:b/>
          <w:i/>
          <w:sz w:val="18"/>
          <w:szCs w:val="18"/>
        </w:rPr>
      </w:pPr>
    </w:p>
    <w:p w14:paraId="34663108" w14:textId="50300E6C" w:rsidR="00E2121C" w:rsidRPr="00B57FA6" w:rsidRDefault="00E2121C" w:rsidP="00966D5E">
      <w:pPr>
        <w:jc w:val="right"/>
        <w:rPr>
          <w:rFonts w:cs="Arial"/>
          <w:b/>
          <w:i/>
          <w:sz w:val="18"/>
          <w:szCs w:val="18"/>
        </w:rPr>
      </w:pPr>
      <w:r w:rsidRPr="00B57FA6">
        <w:rPr>
          <w:rFonts w:cs="Arial"/>
          <w:b/>
          <w:i/>
          <w:sz w:val="18"/>
          <w:szCs w:val="18"/>
        </w:rPr>
        <w:t xml:space="preserve">Scholarship Deadline April </w:t>
      </w:r>
      <w:r w:rsidR="0027610F">
        <w:rPr>
          <w:rFonts w:cs="Arial"/>
          <w:b/>
          <w:i/>
          <w:sz w:val="18"/>
          <w:szCs w:val="18"/>
        </w:rPr>
        <w:t>1</w:t>
      </w:r>
      <w:r w:rsidR="005F627C">
        <w:rPr>
          <w:rFonts w:cs="Arial"/>
          <w:b/>
          <w:i/>
          <w:sz w:val="18"/>
          <w:szCs w:val="18"/>
        </w:rPr>
        <w:t>5</w:t>
      </w:r>
      <w:r w:rsidRPr="00B57FA6">
        <w:rPr>
          <w:rFonts w:cs="Arial"/>
          <w:b/>
          <w:i/>
          <w:sz w:val="18"/>
          <w:szCs w:val="18"/>
        </w:rPr>
        <w:t xml:space="preserve">, </w:t>
      </w:r>
      <w:r w:rsidR="0027610F">
        <w:rPr>
          <w:rFonts w:cs="Arial"/>
          <w:b/>
          <w:i/>
          <w:sz w:val="18"/>
          <w:szCs w:val="18"/>
        </w:rPr>
        <w:t>2020</w:t>
      </w:r>
    </w:p>
    <w:tbl>
      <w:tblPr>
        <w:tblW w:w="1093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3193"/>
        <w:gridCol w:w="1127"/>
        <w:gridCol w:w="2733"/>
        <w:gridCol w:w="867"/>
        <w:gridCol w:w="1800"/>
        <w:gridCol w:w="18"/>
      </w:tblGrid>
      <w:tr w:rsidR="0088058B" w:rsidRPr="00B57FA6" w14:paraId="2958B2DD" w14:textId="77777777" w:rsidTr="000824C1">
        <w:trPr>
          <w:gridAfter w:val="1"/>
          <w:wAfter w:w="18" w:type="dxa"/>
        </w:trPr>
        <w:tc>
          <w:tcPr>
            <w:tcW w:w="10913" w:type="dxa"/>
            <w:gridSpan w:val="6"/>
            <w:shd w:val="clear" w:color="auto" w:fill="000000" w:themeFill="text1"/>
            <w:vAlign w:val="bottom"/>
          </w:tcPr>
          <w:p w14:paraId="4F73D254" w14:textId="77777777" w:rsidR="0088058B" w:rsidRPr="00B57FA6" w:rsidRDefault="0088058B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902CD7">
              <w:rPr>
                <w:rFonts w:cs="Arial"/>
                <w:b/>
                <w:spacing w:val="60"/>
                <w:sz w:val="20"/>
                <w:szCs w:val="18"/>
              </w:rPr>
              <w:t>SCHOOL AND COMMUNITY INFORMATION</w:t>
            </w:r>
            <w:r w:rsidRPr="00902CD7">
              <w:rPr>
                <w:rFonts w:cs="Arial"/>
                <w:i/>
                <w:sz w:val="20"/>
                <w:szCs w:val="18"/>
              </w:rPr>
              <w:t xml:space="preserve"> </w:t>
            </w:r>
            <w:r w:rsidRPr="00B57FA6">
              <w:rPr>
                <w:rFonts w:cs="Arial"/>
                <w:i/>
                <w:sz w:val="18"/>
                <w:szCs w:val="18"/>
              </w:rPr>
              <w:t>(Continued…)</w:t>
            </w:r>
          </w:p>
        </w:tc>
      </w:tr>
      <w:tr w:rsidR="00ED4987" w:rsidRPr="00B57FA6" w14:paraId="0B77B043" w14:textId="77777777" w:rsidTr="000824C1">
        <w:trPr>
          <w:gridAfter w:val="1"/>
          <w:wAfter w:w="18" w:type="dxa"/>
        </w:trPr>
        <w:tc>
          <w:tcPr>
            <w:tcW w:w="10913" w:type="dxa"/>
            <w:gridSpan w:val="6"/>
            <w:vAlign w:val="bottom"/>
          </w:tcPr>
          <w:p w14:paraId="4AD293AA" w14:textId="77777777" w:rsidR="00ED4987" w:rsidRPr="00B57FA6" w:rsidRDefault="007E33C2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List all Offices held in Organizations in high school:</w:t>
            </w:r>
          </w:p>
        </w:tc>
      </w:tr>
      <w:tr w:rsidR="00ED4987" w:rsidRPr="00B57FA6" w14:paraId="7ECAEF16" w14:textId="77777777" w:rsidTr="000824C1">
        <w:trPr>
          <w:gridAfter w:val="1"/>
          <w:wAfter w:w="18" w:type="dxa"/>
        </w:trPr>
        <w:tc>
          <w:tcPr>
            <w:tcW w:w="10913" w:type="dxa"/>
            <w:gridSpan w:val="6"/>
            <w:vAlign w:val="bottom"/>
          </w:tcPr>
          <w:p w14:paraId="09B1A31B" w14:textId="77777777" w:rsidR="00ED4987" w:rsidRPr="00B57FA6" w:rsidRDefault="00ED4987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7E33C2" w:rsidRPr="00B57FA6" w14:paraId="0E131BD7" w14:textId="77777777" w:rsidTr="000824C1">
        <w:trPr>
          <w:gridAfter w:val="1"/>
          <w:wAfter w:w="18" w:type="dxa"/>
        </w:trPr>
        <w:tc>
          <w:tcPr>
            <w:tcW w:w="10913" w:type="dxa"/>
            <w:gridSpan w:val="6"/>
            <w:vAlign w:val="bottom"/>
          </w:tcPr>
          <w:p w14:paraId="4A432C9B" w14:textId="77777777" w:rsidR="007E33C2" w:rsidRPr="00B57FA6" w:rsidRDefault="007E33C2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814FA6" w:rsidRPr="00B57FA6" w14:paraId="72FACFA7" w14:textId="77777777" w:rsidTr="000824C1">
        <w:trPr>
          <w:gridAfter w:val="1"/>
          <w:wAfter w:w="18" w:type="dxa"/>
        </w:trPr>
        <w:tc>
          <w:tcPr>
            <w:tcW w:w="10913" w:type="dxa"/>
            <w:gridSpan w:val="6"/>
            <w:vAlign w:val="bottom"/>
          </w:tcPr>
          <w:p w14:paraId="0E1FBF4E" w14:textId="77777777" w:rsidR="00814FA6" w:rsidRPr="00B57FA6" w:rsidRDefault="00814FA6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814FA6" w:rsidRPr="00B57FA6" w14:paraId="7B270548" w14:textId="77777777" w:rsidTr="000824C1">
        <w:trPr>
          <w:gridAfter w:val="1"/>
          <w:wAfter w:w="18" w:type="dxa"/>
        </w:trPr>
        <w:tc>
          <w:tcPr>
            <w:tcW w:w="10913" w:type="dxa"/>
            <w:gridSpan w:val="6"/>
            <w:vAlign w:val="bottom"/>
          </w:tcPr>
          <w:p w14:paraId="1AFD1BFA" w14:textId="77777777" w:rsidR="00814FA6" w:rsidRPr="00B57FA6" w:rsidRDefault="00814FA6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88058B" w:rsidRPr="00B57FA6" w14:paraId="35319434" w14:textId="77777777" w:rsidTr="000824C1">
        <w:trPr>
          <w:gridAfter w:val="1"/>
          <w:wAfter w:w="18" w:type="dxa"/>
        </w:trPr>
        <w:tc>
          <w:tcPr>
            <w:tcW w:w="10913" w:type="dxa"/>
            <w:gridSpan w:val="6"/>
            <w:vAlign w:val="bottom"/>
          </w:tcPr>
          <w:p w14:paraId="23029597" w14:textId="77777777" w:rsidR="0088058B" w:rsidRPr="00B57FA6" w:rsidRDefault="0088058B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7E33C2" w:rsidRPr="00B57FA6" w14:paraId="4A06D891" w14:textId="77777777" w:rsidTr="000824C1">
        <w:trPr>
          <w:gridAfter w:val="1"/>
          <w:wAfter w:w="18" w:type="dxa"/>
        </w:trPr>
        <w:tc>
          <w:tcPr>
            <w:tcW w:w="10913" w:type="dxa"/>
            <w:gridSpan w:val="6"/>
            <w:vAlign w:val="bottom"/>
          </w:tcPr>
          <w:p w14:paraId="4A0F5A45" w14:textId="77777777" w:rsidR="007E33C2" w:rsidRPr="00B57FA6" w:rsidRDefault="0088058B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List </w:t>
            </w:r>
            <w:r w:rsidR="007E33C2" w:rsidRPr="00B57FA6">
              <w:rPr>
                <w:rFonts w:cs="Arial"/>
                <w:sz w:val="18"/>
                <w:szCs w:val="18"/>
              </w:rPr>
              <w:t>all School Activities in high school:</w:t>
            </w:r>
          </w:p>
        </w:tc>
      </w:tr>
      <w:tr w:rsidR="007E33C2" w:rsidRPr="00B57FA6" w14:paraId="6BE4E81E" w14:textId="77777777" w:rsidTr="000824C1">
        <w:trPr>
          <w:gridAfter w:val="1"/>
          <w:wAfter w:w="18" w:type="dxa"/>
        </w:trPr>
        <w:tc>
          <w:tcPr>
            <w:tcW w:w="10913" w:type="dxa"/>
            <w:gridSpan w:val="6"/>
            <w:vAlign w:val="bottom"/>
          </w:tcPr>
          <w:p w14:paraId="03AF01CE" w14:textId="77777777" w:rsidR="007E33C2" w:rsidRPr="00B57FA6" w:rsidRDefault="007E33C2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746934" w:rsidRPr="00B57FA6" w14:paraId="538ACD55" w14:textId="77777777" w:rsidTr="000824C1">
        <w:trPr>
          <w:gridAfter w:val="1"/>
          <w:wAfter w:w="18" w:type="dxa"/>
        </w:trPr>
        <w:tc>
          <w:tcPr>
            <w:tcW w:w="10913" w:type="dxa"/>
            <w:gridSpan w:val="6"/>
            <w:vAlign w:val="bottom"/>
          </w:tcPr>
          <w:p w14:paraId="47A9AE26" w14:textId="77777777" w:rsidR="00746934" w:rsidRPr="00B57FA6" w:rsidRDefault="00746934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7E33C2" w:rsidRPr="00B57FA6" w14:paraId="44C0EF5E" w14:textId="77777777" w:rsidTr="000824C1">
        <w:trPr>
          <w:gridAfter w:val="1"/>
          <w:wAfter w:w="18" w:type="dxa"/>
        </w:trPr>
        <w:tc>
          <w:tcPr>
            <w:tcW w:w="10913" w:type="dxa"/>
            <w:gridSpan w:val="6"/>
            <w:vAlign w:val="bottom"/>
          </w:tcPr>
          <w:p w14:paraId="0EF41471" w14:textId="77777777" w:rsidR="007E33C2" w:rsidRPr="00B57FA6" w:rsidRDefault="007E33C2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88058B" w:rsidRPr="00B57FA6" w14:paraId="31A906F8" w14:textId="77777777" w:rsidTr="000824C1">
        <w:trPr>
          <w:gridAfter w:val="1"/>
          <w:wAfter w:w="18" w:type="dxa"/>
        </w:trPr>
        <w:tc>
          <w:tcPr>
            <w:tcW w:w="10913" w:type="dxa"/>
            <w:gridSpan w:val="6"/>
            <w:vAlign w:val="bottom"/>
          </w:tcPr>
          <w:p w14:paraId="38ABCB75" w14:textId="77777777" w:rsidR="0088058B" w:rsidRPr="00B57FA6" w:rsidRDefault="0088058B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814FA6" w:rsidRPr="00B57FA6" w14:paraId="29141975" w14:textId="77777777" w:rsidTr="000824C1">
        <w:trPr>
          <w:gridAfter w:val="1"/>
          <w:wAfter w:w="18" w:type="dxa"/>
        </w:trPr>
        <w:tc>
          <w:tcPr>
            <w:tcW w:w="10913" w:type="dxa"/>
            <w:gridSpan w:val="6"/>
            <w:vAlign w:val="bottom"/>
          </w:tcPr>
          <w:p w14:paraId="3C7D2C2A" w14:textId="77777777" w:rsidR="00814FA6" w:rsidRPr="00B57FA6" w:rsidRDefault="00814FA6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7E33C2" w:rsidRPr="00B57FA6" w14:paraId="31AACDA8" w14:textId="77777777" w:rsidTr="000824C1">
        <w:trPr>
          <w:gridAfter w:val="1"/>
          <w:wAfter w:w="18" w:type="dxa"/>
        </w:trPr>
        <w:tc>
          <w:tcPr>
            <w:tcW w:w="10913" w:type="dxa"/>
            <w:gridSpan w:val="6"/>
            <w:vAlign w:val="bottom"/>
          </w:tcPr>
          <w:p w14:paraId="03215AF3" w14:textId="77777777" w:rsidR="007E33C2" w:rsidRPr="00B57FA6" w:rsidRDefault="007E33C2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List Other Activities (Church, Community, Other):</w:t>
            </w:r>
          </w:p>
        </w:tc>
      </w:tr>
      <w:tr w:rsidR="00814FA6" w:rsidRPr="00B57FA6" w14:paraId="269EAA7A" w14:textId="77777777" w:rsidTr="000824C1">
        <w:trPr>
          <w:gridAfter w:val="1"/>
          <w:wAfter w:w="18" w:type="dxa"/>
        </w:trPr>
        <w:tc>
          <w:tcPr>
            <w:tcW w:w="10913" w:type="dxa"/>
            <w:gridSpan w:val="6"/>
            <w:vAlign w:val="bottom"/>
          </w:tcPr>
          <w:p w14:paraId="00A0746A" w14:textId="77777777" w:rsidR="00814FA6" w:rsidRPr="00B57FA6" w:rsidRDefault="00814FA6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88058B" w:rsidRPr="00B57FA6" w14:paraId="5BD80BDE" w14:textId="77777777" w:rsidTr="000824C1">
        <w:trPr>
          <w:gridAfter w:val="1"/>
          <w:wAfter w:w="18" w:type="dxa"/>
        </w:trPr>
        <w:tc>
          <w:tcPr>
            <w:tcW w:w="10913" w:type="dxa"/>
            <w:gridSpan w:val="6"/>
            <w:vAlign w:val="bottom"/>
          </w:tcPr>
          <w:p w14:paraId="2FFEC4FE" w14:textId="77777777" w:rsidR="0088058B" w:rsidRPr="00B57FA6" w:rsidRDefault="0088058B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814FA6" w:rsidRPr="00B57FA6" w14:paraId="2568E24E" w14:textId="77777777" w:rsidTr="000824C1">
        <w:trPr>
          <w:gridAfter w:val="1"/>
          <w:wAfter w:w="18" w:type="dxa"/>
        </w:trPr>
        <w:tc>
          <w:tcPr>
            <w:tcW w:w="10913" w:type="dxa"/>
            <w:gridSpan w:val="6"/>
            <w:vAlign w:val="bottom"/>
          </w:tcPr>
          <w:p w14:paraId="0A4C1FB4" w14:textId="77777777" w:rsidR="00814FA6" w:rsidRPr="00B57FA6" w:rsidRDefault="00814FA6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746934" w:rsidRPr="00B57FA6" w14:paraId="0328E9F9" w14:textId="77777777" w:rsidTr="000824C1">
        <w:trPr>
          <w:gridAfter w:val="1"/>
          <w:wAfter w:w="18" w:type="dxa"/>
        </w:trPr>
        <w:tc>
          <w:tcPr>
            <w:tcW w:w="10913" w:type="dxa"/>
            <w:gridSpan w:val="6"/>
            <w:vAlign w:val="bottom"/>
          </w:tcPr>
          <w:p w14:paraId="43BEA0BA" w14:textId="77777777" w:rsidR="00746934" w:rsidRPr="00B57FA6" w:rsidRDefault="00746934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746934" w:rsidRPr="00B57FA6" w14:paraId="6E8A2F27" w14:textId="77777777" w:rsidTr="000824C1">
        <w:trPr>
          <w:gridAfter w:val="1"/>
          <w:wAfter w:w="18" w:type="dxa"/>
        </w:trPr>
        <w:tc>
          <w:tcPr>
            <w:tcW w:w="10913" w:type="dxa"/>
            <w:gridSpan w:val="6"/>
            <w:shd w:val="clear" w:color="auto" w:fill="000000" w:themeFill="text1"/>
            <w:vAlign w:val="bottom"/>
          </w:tcPr>
          <w:p w14:paraId="53A4A63C" w14:textId="77777777" w:rsidR="00746934" w:rsidRPr="00902CD7" w:rsidRDefault="00746934" w:rsidP="00584109">
            <w:pPr>
              <w:pStyle w:val="BodyText"/>
              <w:spacing w:beforeLines="40" w:before="96" w:afterLines="40" w:after="96"/>
              <w:jc w:val="center"/>
              <w:rPr>
                <w:rFonts w:cs="Arial"/>
                <w:b/>
                <w:spacing w:val="60"/>
                <w:sz w:val="18"/>
                <w:szCs w:val="18"/>
              </w:rPr>
            </w:pPr>
            <w:r w:rsidRPr="00902CD7">
              <w:rPr>
                <w:rFonts w:cs="Arial"/>
                <w:b/>
                <w:spacing w:val="60"/>
                <w:sz w:val="20"/>
                <w:szCs w:val="18"/>
              </w:rPr>
              <w:t>LIST JOB EXPERIENCE</w:t>
            </w:r>
          </w:p>
        </w:tc>
      </w:tr>
      <w:tr w:rsidR="00746934" w:rsidRPr="00B57FA6" w14:paraId="3E523EDC" w14:textId="77777777" w:rsidTr="000824C1">
        <w:trPr>
          <w:gridAfter w:val="1"/>
          <w:wAfter w:w="18" w:type="dxa"/>
          <w:trHeight w:val="425"/>
        </w:trPr>
        <w:tc>
          <w:tcPr>
            <w:tcW w:w="1193" w:type="dxa"/>
            <w:vAlign w:val="center"/>
          </w:tcPr>
          <w:p w14:paraId="463FD677" w14:textId="77777777" w:rsidR="00746934" w:rsidRPr="00B57FA6" w:rsidRDefault="0088058B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COMPANY:</w:t>
            </w:r>
          </w:p>
        </w:tc>
        <w:tc>
          <w:tcPr>
            <w:tcW w:w="3193" w:type="dxa"/>
            <w:vAlign w:val="center"/>
          </w:tcPr>
          <w:p w14:paraId="1A137145" w14:textId="77777777" w:rsidR="00746934" w:rsidRPr="00B57FA6" w:rsidRDefault="00746934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76ED15F7" w14:textId="77777777" w:rsidR="00746934" w:rsidRPr="00B57FA6" w:rsidRDefault="0088058B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 xml:space="preserve">POSITION:     </w:t>
            </w:r>
          </w:p>
        </w:tc>
        <w:tc>
          <w:tcPr>
            <w:tcW w:w="2733" w:type="dxa"/>
            <w:vAlign w:val="center"/>
          </w:tcPr>
          <w:p w14:paraId="0070A3E3" w14:textId="77777777" w:rsidR="00746934" w:rsidRPr="00B57FA6" w:rsidRDefault="00746934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7C4BF861" w14:textId="77777777" w:rsidR="00746934" w:rsidRPr="00B57FA6" w:rsidRDefault="0088058B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DATES:</w:t>
            </w:r>
          </w:p>
        </w:tc>
        <w:tc>
          <w:tcPr>
            <w:tcW w:w="1800" w:type="dxa"/>
            <w:vAlign w:val="center"/>
          </w:tcPr>
          <w:p w14:paraId="098494EF" w14:textId="77777777" w:rsidR="00746934" w:rsidRPr="00B57FA6" w:rsidRDefault="00746934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746934" w:rsidRPr="00B57FA6" w14:paraId="6B6999C7" w14:textId="77777777" w:rsidTr="000824C1">
        <w:trPr>
          <w:gridAfter w:val="1"/>
          <w:wAfter w:w="18" w:type="dxa"/>
          <w:trHeight w:val="424"/>
        </w:trPr>
        <w:tc>
          <w:tcPr>
            <w:tcW w:w="1193" w:type="dxa"/>
            <w:vAlign w:val="center"/>
          </w:tcPr>
          <w:p w14:paraId="744253F0" w14:textId="77777777" w:rsidR="00746934" w:rsidRPr="00B57FA6" w:rsidRDefault="0088058B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COMPANY:</w:t>
            </w:r>
          </w:p>
        </w:tc>
        <w:tc>
          <w:tcPr>
            <w:tcW w:w="3193" w:type="dxa"/>
            <w:vAlign w:val="center"/>
          </w:tcPr>
          <w:p w14:paraId="2F9B0C1C" w14:textId="77777777" w:rsidR="00746934" w:rsidRPr="00B57FA6" w:rsidRDefault="00746934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6A2C53A1" w14:textId="77777777" w:rsidR="00746934" w:rsidRPr="00B57FA6" w:rsidRDefault="0088058B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 xml:space="preserve">POSITION:     </w:t>
            </w:r>
          </w:p>
        </w:tc>
        <w:tc>
          <w:tcPr>
            <w:tcW w:w="2733" w:type="dxa"/>
            <w:vAlign w:val="center"/>
          </w:tcPr>
          <w:p w14:paraId="41912FF0" w14:textId="77777777" w:rsidR="00746934" w:rsidRPr="00B57FA6" w:rsidRDefault="00746934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79E8EBF7" w14:textId="77777777" w:rsidR="00746934" w:rsidRPr="00B57FA6" w:rsidRDefault="0088058B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DATES:</w:t>
            </w:r>
          </w:p>
        </w:tc>
        <w:tc>
          <w:tcPr>
            <w:tcW w:w="1800" w:type="dxa"/>
            <w:vAlign w:val="center"/>
          </w:tcPr>
          <w:p w14:paraId="77B16481" w14:textId="77777777" w:rsidR="00746934" w:rsidRPr="00B57FA6" w:rsidRDefault="00746934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746934" w:rsidRPr="00B57FA6" w14:paraId="678AEB70" w14:textId="77777777" w:rsidTr="000824C1">
        <w:trPr>
          <w:gridAfter w:val="1"/>
          <w:wAfter w:w="18" w:type="dxa"/>
          <w:trHeight w:val="424"/>
        </w:trPr>
        <w:tc>
          <w:tcPr>
            <w:tcW w:w="1193" w:type="dxa"/>
            <w:vAlign w:val="center"/>
          </w:tcPr>
          <w:p w14:paraId="4D3D5D4E" w14:textId="77777777" w:rsidR="00746934" w:rsidRPr="00B57FA6" w:rsidRDefault="0088058B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COMPANY:</w:t>
            </w:r>
          </w:p>
        </w:tc>
        <w:tc>
          <w:tcPr>
            <w:tcW w:w="3193" w:type="dxa"/>
            <w:vAlign w:val="center"/>
          </w:tcPr>
          <w:p w14:paraId="46315679" w14:textId="77777777" w:rsidR="00746934" w:rsidRPr="00B57FA6" w:rsidRDefault="00746934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6DCF3154" w14:textId="77777777" w:rsidR="00746934" w:rsidRPr="00B57FA6" w:rsidRDefault="0088058B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 xml:space="preserve">POSITION:     </w:t>
            </w:r>
          </w:p>
        </w:tc>
        <w:tc>
          <w:tcPr>
            <w:tcW w:w="2733" w:type="dxa"/>
            <w:vAlign w:val="center"/>
          </w:tcPr>
          <w:p w14:paraId="40A44765" w14:textId="77777777" w:rsidR="00746934" w:rsidRPr="00B57FA6" w:rsidRDefault="00746934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7953CC79" w14:textId="77777777" w:rsidR="00746934" w:rsidRPr="00B57FA6" w:rsidRDefault="0088058B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DATES:</w:t>
            </w:r>
          </w:p>
        </w:tc>
        <w:tc>
          <w:tcPr>
            <w:tcW w:w="1800" w:type="dxa"/>
            <w:vAlign w:val="center"/>
          </w:tcPr>
          <w:p w14:paraId="1ED8358C" w14:textId="77777777" w:rsidR="00746934" w:rsidRPr="00B57FA6" w:rsidRDefault="00746934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</w:tc>
      </w:tr>
      <w:tr w:rsidR="00746934" w:rsidRPr="00902CD7" w14:paraId="0D797316" w14:textId="77777777" w:rsidTr="000824C1">
        <w:tc>
          <w:tcPr>
            <w:tcW w:w="10931" w:type="dxa"/>
            <w:gridSpan w:val="7"/>
            <w:shd w:val="clear" w:color="auto" w:fill="000000" w:themeFill="text1"/>
            <w:vAlign w:val="bottom"/>
          </w:tcPr>
          <w:p w14:paraId="57770EA3" w14:textId="77777777" w:rsidR="00746934" w:rsidRPr="00902CD7" w:rsidRDefault="00746934" w:rsidP="00584109">
            <w:pPr>
              <w:pStyle w:val="BodyText"/>
              <w:spacing w:beforeLines="40" w:before="96" w:afterLines="40" w:after="96"/>
              <w:jc w:val="center"/>
              <w:rPr>
                <w:rFonts w:cs="Arial"/>
                <w:b/>
                <w:spacing w:val="60"/>
                <w:sz w:val="20"/>
                <w:szCs w:val="18"/>
              </w:rPr>
            </w:pPr>
            <w:r w:rsidRPr="00902CD7">
              <w:rPr>
                <w:rFonts w:cs="Arial"/>
                <w:b/>
                <w:spacing w:val="60"/>
                <w:sz w:val="20"/>
                <w:szCs w:val="18"/>
              </w:rPr>
              <w:t>ESSAY</w:t>
            </w:r>
          </w:p>
        </w:tc>
      </w:tr>
      <w:tr w:rsidR="00746934" w:rsidRPr="00B57FA6" w14:paraId="5C218EB8" w14:textId="77777777" w:rsidTr="000824C1">
        <w:tc>
          <w:tcPr>
            <w:tcW w:w="10931" w:type="dxa"/>
            <w:gridSpan w:val="7"/>
            <w:vAlign w:val="bottom"/>
          </w:tcPr>
          <w:p w14:paraId="0740CDBD" w14:textId="4644E14E" w:rsidR="00746934" w:rsidRPr="00B57FA6" w:rsidRDefault="00746934" w:rsidP="00DF02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000"/>
              </w:tabs>
              <w:spacing w:beforeLines="50" w:before="120" w:afterLines="50" w:after="120"/>
              <w:ind w:right="-8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 xml:space="preserve">Using a </w:t>
            </w:r>
            <w:r w:rsidR="00E2121C">
              <w:rPr>
                <w:rFonts w:cs="Arial"/>
                <w:sz w:val="18"/>
                <w:szCs w:val="18"/>
              </w:rPr>
              <w:t xml:space="preserve">separate sheet of paper, type an </w:t>
            </w:r>
            <w:r w:rsidRPr="00B57FA6">
              <w:rPr>
                <w:rFonts w:cs="Arial"/>
                <w:sz w:val="18"/>
                <w:szCs w:val="18"/>
              </w:rPr>
              <w:t>essay</w:t>
            </w:r>
            <w:r w:rsidR="00DF026C">
              <w:rPr>
                <w:rFonts w:cs="Arial"/>
                <w:sz w:val="18"/>
                <w:szCs w:val="18"/>
              </w:rPr>
              <w:t xml:space="preserve"> answering the provided prompt.</w:t>
            </w:r>
            <w:r w:rsidR="007522E0">
              <w:rPr>
                <w:rFonts w:cs="Arial"/>
                <w:sz w:val="18"/>
                <w:szCs w:val="18"/>
              </w:rPr>
              <w:t xml:space="preserve"> </w:t>
            </w:r>
            <w:r w:rsidRPr="00B57FA6">
              <w:rPr>
                <w:rFonts w:cs="Arial"/>
                <w:sz w:val="18"/>
                <w:szCs w:val="18"/>
              </w:rPr>
              <w:t xml:space="preserve">Include any data you believe will assist the committee in the evaluation of your financial need. </w:t>
            </w:r>
            <w:r w:rsidR="007522E0">
              <w:rPr>
                <w:rFonts w:cs="Arial"/>
                <w:sz w:val="18"/>
                <w:szCs w:val="18"/>
              </w:rPr>
              <w:t xml:space="preserve"> </w:t>
            </w:r>
            <w:r w:rsidRPr="00B57FA6">
              <w:rPr>
                <w:rFonts w:cs="Arial"/>
                <w:b/>
                <w:sz w:val="18"/>
                <w:szCs w:val="18"/>
              </w:rPr>
              <w:t>Note</w:t>
            </w:r>
            <w:r w:rsidRPr="00B57FA6">
              <w:rPr>
                <w:rFonts w:cs="Arial"/>
                <w:sz w:val="18"/>
                <w:szCs w:val="18"/>
              </w:rPr>
              <w:t>: Be sure to ask your school counselor a</w:t>
            </w:r>
            <w:r w:rsidR="00DF026C">
              <w:rPr>
                <w:rFonts w:cs="Arial"/>
                <w:sz w:val="18"/>
                <w:szCs w:val="18"/>
              </w:rPr>
              <w:t>nd teachers for recommendations and</w:t>
            </w:r>
            <w:r w:rsidRPr="00B57FA6">
              <w:rPr>
                <w:rFonts w:cs="Arial"/>
                <w:sz w:val="18"/>
                <w:szCs w:val="18"/>
              </w:rPr>
              <w:t xml:space="preserve"> include </w:t>
            </w:r>
            <w:r w:rsidR="00DF026C">
              <w:rPr>
                <w:rFonts w:cs="Arial"/>
                <w:sz w:val="18"/>
                <w:szCs w:val="18"/>
              </w:rPr>
              <w:t xml:space="preserve">them </w:t>
            </w:r>
            <w:r w:rsidRPr="00B57FA6">
              <w:rPr>
                <w:rFonts w:cs="Arial"/>
                <w:sz w:val="18"/>
                <w:szCs w:val="18"/>
              </w:rPr>
              <w:t>with this application.</w:t>
            </w:r>
          </w:p>
        </w:tc>
      </w:tr>
      <w:tr w:rsidR="00746934" w:rsidRPr="00B57FA6" w14:paraId="0A513F9E" w14:textId="77777777" w:rsidTr="000824C1">
        <w:tc>
          <w:tcPr>
            <w:tcW w:w="10931" w:type="dxa"/>
            <w:gridSpan w:val="7"/>
            <w:shd w:val="clear" w:color="auto" w:fill="000000" w:themeFill="text1"/>
            <w:vAlign w:val="bottom"/>
          </w:tcPr>
          <w:p w14:paraId="0E6D187E" w14:textId="77777777" w:rsidR="00746934" w:rsidRPr="00902CD7" w:rsidRDefault="00746934" w:rsidP="00584109">
            <w:pPr>
              <w:pStyle w:val="BodyText"/>
              <w:spacing w:beforeLines="40" w:before="96" w:afterLines="40" w:after="96"/>
              <w:jc w:val="center"/>
              <w:rPr>
                <w:rFonts w:cs="Arial"/>
                <w:b/>
                <w:spacing w:val="60"/>
                <w:sz w:val="18"/>
                <w:szCs w:val="18"/>
              </w:rPr>
            </w:pPr>
            <w:r w:rsidRPr="00902CD7">
              <w:rPr>
                <w:rFonts w:cs="Arial"/>
                <w:b/>
                <w:spacing w:val="60"/>
                <w:sz w:val="20"/>
                <w:szCs w:val="18"/>
              </w:rPr>
              <w:t>SIGNATURE</w:t>
            </w:r>
          </w:p>
        </w:tc>
      </w:tr>
      <w:tr w:rsidR="00746934" w:rsidRPr="00B57FA6" w14:paraId="72632C05" w14:textId="77777777" w:rsidTr="000824C1">
        <w:tc>
          <w:tcPr>
            <w:tcW w:w="10931" w:type="dxa"/>
            <w:gridSpan w:val="7"/>
            <w:vAlign w:val="bottom"/>
          </w:tcPr>
          <w:p w14:paraId="6A023975" w14:textId="77777777" w:rsidR="00746934" w:rsidRPr="00B57FA6" w:rsidRDefault="00746934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Your signature authorizes the use of all pertinent school information:</w:t>
            </w:r>
          </w:p>
        </w:tc>
      </w:tr>
      <w:tr w:rsidR="007522E0" w:rsidRPr="00B57FA6" w14:paraId="52E5F40E" w14:textId="77777777" w:rsidTr="000824C1">
        <w:trPr>
          <w:trHeight w:val="429"/>
        </w:trPr>
        <w:tc>
          <w:tcPr>
            <w:tcW w:w="8246" w:type="dxa"/>
            <w:gridSpan w:val="4"/>
            <w:vAlign w:val="center"/>
          </w:tcPr>
          <w:p w14:paraId="619CB8F2" w14:textId="77777777" w:rsidR="007522E0" w:rsidRDefault="007522E0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</w:p>
          <w:p w14:paraId="547002F1" w14:textId="77777777" w:rsidR="007522E0" w:rsidRPr="00B57FA6" w:rsidRDefault="007522E0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________________________________________________________________________________</w:t>
            </w:r>
          </w:p>
        </w:tc>
        <w:tc>
          <w:tcPr>
            <w:tcW w:w="2685" w:type="dxa"/>
            <w:gridSpan w:val="3"/>
            <w:vAlign w:val="center"/>
          </w:tcPr>
          <w:p w14:paraId="682DA806" w14:textId="77777777" w:rsidR="007522E0" w:rsidRDefault="007522E0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  <w:p w14:paraId="3A93CB2B" w14:textId="77777777" w:rsidR="007522E0" w:rsidRPr="00B57FA6" w:rsidRDefault="007522E0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</w:t>
            </w:r>
          </w:p>
        </w:tc>
      </w:tr>
      <w:tr w:rsidR="00746934" w:rsidRPr="00B57FA6" w14:paraId="79F7F346" w14:textId="77777777" w:rsidTr="000824C1">
        <w:trPr>
          <w:trHeight w:val="369"/>
        </w:trPr>
        <w:tc>
          <w:tcPr>
            <w:tcW w:w="8246" w:type="dxa"/>
            <w:gridSpan w:val="4"/>
            <w:vAlign w:val="center"/>
          </w:tcPr>
          <w:p w14:paraId="5AD0A935" w14:textId="77777777" w:rsidR="00746934" w:rsidRPr="00902CD7" w:rsidRDefault="00746934" w:rsidP="00902CD7">
            <w:pPr>
              <w:pStyle w:val="BodyText2"/>
              <w:tabs>
                <w:tab w:val="clear" w:pos="1143"/>
                <w:tab w:val="left" w:pos="1058"/>
              </w:tabs>
              <w:rPr>
                <w:rFonts w:cs="Arial"/>
                <w:szCs w:val="18"/>
              </w:rPr>
            </w:pPr>
            <w:r w:rsidRPr="00902CD7">
              <w:rPr>
                <w:rFonts w:cs="Arial"/>
                <w:szCs w:val="18"/>
              </w:rPr>
              <w:t>Signature</w:t>
            </w:r>
          </w:p>
        </w:tc>
        <w:tc>
          <w:tcPr>
            <w:tcW w:w="2685" w:type="dxa"/>
            <w:gridSpan w:val="3"/>
            <w:vAlign w:val="center"/>
          </w:tcPr>
          <w:p w14:paraId="11F83438" w14:textId="77777777" w:rsidR="00746934" w:rsidRPr="00902CD7" w:rsidRDefault="00746934" w:rsidP="00902CD7">
            <w:pPr>
              <w:pStyle w:val="BodyText"/>
              <w:rPr>
                <w:rFonts w:cs="Arial"/>
                <w:i/>
                <w:sz w:val="16"/>
                <w:szCs w:val="18"/>
              </w:rPr>
            </w:pPr>
            <w:r w:rsidRPr="00902CD7">
              <w:rPr>
                <w:rFonts w:cs="Arial"/>
                <w:i/>
                <w:sz w:val="16"/>
                <w:szCs w:val="18"/>
              </w:rPr>
              <w:t>Date</w:t>
            </w:r>
          </w:p>
        </w:tc>
      </w:tr>
    </w:tbl>
    <w:p w14:paraId="383CC7B4" w14:textId="77777777" w:rsidR="00F521DE" w:rsidRDefault="00F521DE" w:rsidP="00902CD7">
      <w:pPr>
        <w:jc w:val="right"/>
        <w:rPr>
          <w:rFonts w:cs="Arial"/>
          <w:b/>
          <w:i/>
          <w:sz w:val="18"/>
          <w:szCs w:val="18"/>
        </w:rPr>
      </w:pPr>
    </w:p>
    <w:p w14:paraId="0EC62739" w14:textId="05BD67B6" w:rsidR="00471D30" w:rsidRPr="00B57FA6" w:rsidRDefault="00471D30" w:rsidP="00902CD7">
      <w:pPr>
        <w:jc w:val="right"/>
        <w:rPr>
          <w:rFonts w:cs="Arial"/>
          <w:b/>
          <w:i/>
          <w:sz w:val="18"/>
          <w:szCs w:val="18"/>
        </w:rPr>
      </w:pPr>
      <w:r w:rsidRPr="00B57FA6">
        <w:rPr>
          <w:rFonts w:cs="Arial"/>
          <w:b/>
          <w:i/>
          <w:sz w:val="18"/>
          <w:szCs w:val="18"/>
        </w:rPr>
        <w:t xml:space="preserve">Scholarship Deadline April </w:t>
      </w:r>
      <w:r w:rsidR="0027610F">
        <w:rPr>
          <w:rFonts w:cs="Arial"/>
          <w:b/>
          <w:i/>
          <w:sz w:val="18"/>
          <w:szCs w:val="18"/>
        </w:rPr>
        <w:t>1</w:t>
      </w:r>
      <w:r w:rsidR="005F627C">
        <w:rPr>
          <w:rFonts w:cs="Arial"/>
          <w:b/>
          <w:i/>
          <w:sz w:val="18"/>
          <w:szCs w:val="18"/>
        </w:rPr>
        <w:t>5</w:t>
      </w:r>
      <w:r w:rsidRPr="00B57FA6">
        <w:rPr>
          <w:rFonts w:cs="Arial"/>
          <w:b/>
          <w:i/>
          <w:sz w:val="18"/>
          <w:szCs w:val="18"/>
        </w:rPr>
        <w:t xml:space="preserve">, </w:t>
      </w:r>
      <w:r w:rsidR="0027610F">
        <w:rPr>
          <w:rFonts w:cs="Arial"/>
          <w:b/>
          <w:i/>
          <w:sz w:val="18"/>
          <w:szCs w:val="18"/>
        </w:rPr>
        <w:t>2020</w:t>
      </w:r>
    </w:p>
    <w:tbl>
      <w:tblPr>
        <w:tblW w:w="1093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30"/>
        <w:gridCol w:w="1080"/>
        <w:gridCol w:w="157"/>
        <w:gridCol w:w="1643"/>
        <w:gridCol w:w="900"/>
        <w:gridCol w:w="2628"/>
      </w:tblGrid>
      <w:tr w:rsidR="00746934" w:rsidRPr="00B57FA6" w14:paraId="19BA7B15" w14:textId="77777777" w:rsidTr="000824C1">
        <w:trPr>
          <w:trHeight w:val="351"/>
        </w:trPr>
        <w:tc>
          <w:tcPr>
            <w:tcW w:w="10931" w:type="dxa"/>
            <w:gridSpan w:val="7"/>
            <w:shd w:val="clear" w:color="auto" w:fill="000000" w:themeFill="text1"/>
            <w:vAlign w:val="center"/>
          </w:tcPr>
          <w:p w14:paraId="62DB7F96" w14:textId="77777777" w:rsidR="00746934" w:rsidRPr="00B57FA6" w:rsidRDefault="00746934" w:rsidP="00584109">
            <w:pPr>
              <w:pStyle w:val="BodyText"/>
              <w:spacing w:beforeLines="50" w:before="120" w:afterLines="50" w:after="120"/>
              <w:jc w:val="center"/>
              <w:rPr>
                <w:rFonts w:cs="Arial"/>
                <w:spacing w:val="60"/>
                <w:sz w:val="18"/>
                <w:szCs w:val="18"/>
              </w:rPr>
            </w:pPr>
            <w:r w:rsidRPr="00902CD7">
              <w:rPr>
                <w:rFonts w:cs="Arial"/>
                <w:b/>
                <w:spacing w:val="60"/>
                <w:sz w:val="20"/>
                <w:szCs w:val="18"/>
              </w:rPr>
              <w:t>TO BE COMPLETED BY THE HIGH SCHOOL COUNSELOR</w:t>
            </w:r>
          </w:p>
        </w:tc>
      </w:tr>
      <w:tr w:rsidR="00471D30" w:rsidRPr="00B57FA6" w14:paraId="7363ABC2" w14:textId="77777777" w:rsidTr="00A71A1D">
        <w:trPr>
          <w:trHeight w:val="198"/>
        </w:trPr>
        <w:tc>
          <w:tcPr>
            <w:tcW w:w="2093" w:type="dxa"/>
            <w:vAlign w:val="center"/>
          </w:tcPr>
          <w:p w14:paraId="22108316" w14:textId="77777777" w:rsidR="00471D30" w:rsidRPr="00B57FA6" w:rsidRDefault="0088058B" w:rsidP="007522E0">
            <w:pPr>
              <w:pStyle w:val="BodyText"/>
              <w:spacing w:before="60" w:after="60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HIGH SCHOOL:</w:t>
            </w:r>
          </w:p>
        </w:tc>
        <w:tc>
          <w:tcPr>
            <w:tcW w:w="3510" w:type="dxa"/>
            <w:gridSpan w:val="2"/>
            <w:vAlign w:val="center"/>
          </w:tcPr>
          <w:p w14:paraId="6E81AE25" w14:textId="77777777" w:rsidR="00471D30" w:rsidRPr="00B57FA6" w:rsidRDefault="00471D30" w:rsidP="007522E0">
            <w:pPr>
              <w:pStyle w:val="BodyText"/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002A267" w14:textId="77777777" w:rsidR="00471D30" w:rsidRPr="00B57FA6" w:rsidRDefault="0088058B" w:rsidP="007522E0">
            <w:pPr>
              <w:pStyle w:val="BodyText"/>
              <w:spacing w:before="60" w:after="60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SCHOOL RANK:</w:t>
            </w:r>
          </w:p>
        </w:tc>
        <w:tc>
          <w:tcPr>
            <w:tcW w:w="3528" w:type="dxa"/>
            <w:gridSpan w:val="2"/>
            <w:vAlign w:val="center"/>
          </w:tcPr>
          <w:p w14:paraId="001CFEB2" w14:textId="77777777" w:rsidR="00471D30" w:rsidRPr="00B57FA6" w:rsidRDefault="00471D30" w:rsidP="007522E0">
            <w:pPr>
              <w:pStyle w:val="BodyText"/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471D30" w:rsidRPr="00B57FA6" w14:paraId="36FA899D" w14:textId="77777777" w:rsidTr="00A71A1D">
        <w:trPr>
          <w:trHeight w:val="261"/>
        </w:trPr>
        <w:tc>
          <w:tcPr>
            <w:tcW w:w="2093" w:type="dxa"/>
            <w:vAlign w:val="center"/>
          </w:tcPr>
          <w:p w14:paraId="51C128E2" w14:textId="77777777" w:rsidR="00471D30" w:rsidRPr="00B57FA6" w:rsidRDefault="0088058B" w:rsidP="007522E0">
            <w:pPr>
              <w:pStyle w:val="BodyText"/>
              <w:spacing w:before="60" w:after="60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TYPE OF DIPLOMA:</w:t>
            </w:r>
          </w:p>
        </w:tc>
        <w:tc>
          <w:tcPr>
            <w:tcW w:w="3510" w:type="dxa"/>
            <w:gridSpan w:val="2"/>
            <w:vAlign w:val="center"/>
          </w:tcPr>
          <w:p w14:paraId="7A4A5A03" w14:textId="77777777" w:rsidR="00471D30" w:rsidRPr="00B57FA6" w:rsidRDefault="00471D30" w:rsidP="007522E0">
            <w:pPr>
              <w:pStyle w:val="BodyText"/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16C2538" w14:textId="77777777" w:rsidR="00471D30" w:rsidRPr="00B57FA6" w:rsidRDefault="0088058B" w:rsidP="007522E0">
            <w:pPr>
              <w:pStyle w:val="BodyText"/>
              <w:spacing w:before="60" w:after="60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G.P.A.</w:t>
            </w:r>
            <w:r w:rsidR="008F1393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528" w:type="dxa"/>
            <w:gridSpan w:val="2"/>
            <w:vAlign w:val="center"/>
          </w:tcPr>
          <w:p w14:paraId="7CDCA032" w14:textId="77777777" w:rsidR="00471D30" w:rsidRPr="00B57FA6" w:rsidRDefault="00471D30" w:rsidP="007522E0">
            <w:pPr>
              <w:pStyle w:val="BodyText"/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21305A" w:rsidRPr="00B57FA6" w14:paraId="082CE3B0" w14:textId="77777777" w:rsidTr="0021305A">
        <w:trPr>
          <w:trHeight w:val="270"/>
        </w:trPr>
        <w:tc>
          <w:tcPr>
            <w:tcW w:w="2093" w:type="dxa"/>
            <w:vAlign w:val="center"/>
          </w:tcPr>
          <w:p w14:paraId="447E11CB" w14:textId="68C527A1" w:rsidR="0021305A" w:rsidRPr="00B57FA6" w:rsidRDefault="0021305A" w:rsidP="00C27A0A">
            <w:pPr>
              <w:pStyle w:val="BodyText"/>
              <w:spacing w:before="60" w:after="60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SAT SCORES</w:t>
            </w:r>
            <w:r w:rsidR="00C27A0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430" w:type="dxa"/>
            <w:vAlign w:val="center"/>
          </w:tcPr>
          <w:p w14:paraId="337D76B5" w14:textId="07A657F5" w:rsidR="0021305A" w:rsidRPr="004019D1" w:rsidRDefault="00396664" w:rsidP="003966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000"/>
              </w:tabs>
              <w:spacing w:before="60" w:after="60"/>
              <w:ind w:hanging="42"/>
              <w:rPr>
                <w:rFonts w:cs="Arial"/>
                <w:b/>
                <w:sz w:val="16"/>
                <w:szCs w:val="16"/>
                <w:highlight w:val="yellow"/>
              </w:rPr>
            </w:pPr>
            <w:r w:rsidRPr="001E01DA">
              <w:rPr>
                <w:rFonts w:cs="Arial"/>
                <w:b/>
                <w:sz w:val="16"/>
                <w:szCs w:val="16"/>
              </w:rPr>
              <w:t xml:space="preserve"> Scores required only if the college or university the student will be attending requires it for admission.  </w:t>
            </w:r>
          </w:p>
        </w:tc>
        <w:tc>
          <w:tcPr>
            <w:tcW w:w="2880" w:type="dxa"/>
            <w:gridSpan w:val="3"/>
            <w:vAlign w:val="center"/>
          </w:tcPr>
          <w:p w14:paraId="6F3FCF0C" w14:textId="77777777" w:rsidR="0021305A" w:rsidRPr="00B57FA6" w:rsidRDefault="0021305A" w:rsidP="007522E0">
            <w:pPr>
              <w:pStyle w:val="BodyText"/>
              <w:spacing w:before="60" w:after="60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VERBAL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528" w:type="dxa"/>
            <w:gridSpan w:val="2"/>
            <w:vAlign w:val="center"/>
          </w:tcPr>
          <w:p w14:paraId="7DF702A1" w14:textId="49CDBE81" w:rsidR="00C27A0A" w:rsidRPr="00B57FA6" w:rsidRDefault="0021305A" w:rsidP="007522E0">
            <w:pPr>
              <w:pStyle w:val="BodyText"/>
              <w:spacing w:before="60" w:after="60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MATH</w:t>
            </w:r>
            <w:r>
              <w:rPr>
                <w:rFonts w:cs="Arial"/>
                <w:sz w:val="18"/>
                <w:szCs w:val="18"/>
              </w:rPr>
              <w:t>:</w:t>
            </w:r>
            <w:r w:rsidR="00C27A0A">
              <w:rPr>
                <w:rFonts w:cs="Arial"/>
                <w:sz w:val="18"/>
                <w:szCs w:val="18"/>
              </w:rPr>
              <w:t xml:space="preserve">                  </w:t>
            </w:r>
          </w:p>
        </w:tc>
      </w:tr>
      <w:tr w:rsidR="0021305A" w:rsidRPr="00B57FA6" w14:paraId="6B5A9B02" w14:textId="77777777" w:rsidTr="0021305A">
        <w:trPr>
          <w:trHeight w:val="180"/>
        </w:trPr>
        <w:tc>
          <w:tcPr>
            <w:tcW w:w="2093" w:type="dxa"/>
            <w:vAlign w:val="center"/>
          </w:tcPr>
          <w:p w14:paraId="3D277A87" w14:textId="646CD20F" w:rsidR="00C27A0A" w:rsidRPr="00B57FA6" w:rsidRDefault="0021305A" w:rsidP="00C27A0A">
            <w:pPr>
              <w:pStyle w:val="BodyText"/>
              <w:spacing w:before="60" w:after="60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ACT SCORES</w:t>
            </w:r>
            <w:r w:rsidR="00C27A0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430" w:type="dxa"/>
            <w:vAlign w:val="center"/>
          </w:tcPr>
          <w:p w14:paraId="2E947199" w14:textId="5F6D2F36" w:rsidR="0021305A" w:rsidRPr="00B57FA6" w:rsidRDefault="00396664" w:rsidP="007522E0">
            <w:pPr>
              <w:pStyle w:val="BodyText"/>
              <w:spacing w:before="60" w:after="60"/>
              <w:rPr>
                <w:rFonts w:cs="Arial"/>
                <w:sz w:val="18"/>
                <w:szCs w:val="18"/>
              </w:rPr>
            </w:pPr>
            <w:r w:rsidRPr="001E01DA">
              <w:rPr>
                <w:rFonts w:cs="Arial"/>
                <w:b/>
                <w:sz w:val="16"/>
                <w:szCs w:val="16"/>
              </w:rPr>
              <w:t>Scores required only if the college or university the student will be attending requires it for admission.</w:t>
            </w:r>
            <w:r w:rsidRPr="00396664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880" w:type="dxa"/>
            <w:gridSpan w:val="3"/>
            <w:vAlign w:val="center"/>
          </w:tcPr>
          <w:p w14:paraId="0FD6CB48" w14:textId="16DA89DC" w:rsidR="00396664" w:rsidRPr="00B57FA6" w:rsidRDefault="0021305A" w:rsidP="007522E0">
            <w:pPr>
              <w:pStyle w:val="BodyText"/>
              <w:spacing w:before="60" w:after="60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ENGLISH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528" w:type="dxa"/>
            <w:gridSpan w:val="2"/>
            <w:vAlign w:val="center"/>
          </w:tcPr>
          <w:p w14:paraId="3E4154AF" w14:textId="430164B6" w:rsidR="00C27A0A" w:rsidRPr="00B57FA6" w:rsidRDefault="0021305A" w:rsidP="007522E0">
            <w:pPr>
              <w:pStyle w:val="BodyText"/>
              <w:spacing w:before="60" w:after="60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MATH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</w:tr>
      <w:tr w:rsidR="00902CD7" w:rsidRPr="00B57FA6" w14:paraId="652AC7BA" w14:textId="77777777" w:rsidTr="0021305A">
        <w:trPr>
          <w:trHeight w:val="171"/>
        </w:trPr>
        <w:tc>
          <w:tcPr>
            <w:tcW w:w="4523" w:type="dxa"/>
            <w:gridSpan w:val="2"/>
            <w:vAlign w:val="center"/>
          </w:tcPr>
          <w:p w14:paraId="0DF988FA" w14:textId="217B7684" w:rsidR="00902CD7" w:rsidRPr="00B57FA6" w:rsidRDefault="00902CD7" w:rsidP="007522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00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ATTACH </w:t>
            </w:r>
            <w:r w:rsidR="00A71A1D" w:rsidRPr="00B57FA6">
              <w:rPr>
                <w:rFonts w:cs="Arial"/>
                <w:b/>
                <w:sz w:val="18"/>
                <w:szCs w:val="18"/>
              </w:rPr>
              <w:t>OFFICIAL</w:t>
            </w:r>
            <w:r w:rsidR="00A71A1D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HIGH SCHOOL </w:t>
            </w:r>
            <w:r w:rsidRPr="00B57FA6">
              <w:rPr>
                <w:rFonts w:cs="Arial"/>
                <w:b/>
                <w:sz w:val="18"/>
                <w:szCs w:val="18"/>
              </w:rPr>
              <w:t>TRANSCRIPT</w:t>
            </w:r>
          </w:p>
        </w:tc>
        <w:tc>
          <w:tcPr>
            <w:tcW w:w="1237" w:type="dxa"/>
            <w:gridSpan w:val="2"/>
            <w:vAlign w:val="center"/>
          </w:tcPr>
          <w:p w14:paraId="39088C01" w14:textId="77777777" w:rsidR="00902CD7" w:rsidRPr="00B57FA6" w:rsidRDefault="00902CD7" w:rsidP="00A71A1D">
            <w:pPr>
              <w:pStyle w:val="BodyText"/>
              <w:spacing w:before="60" w:after="60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 xml:space="preserve">ATTACHED   </w:t>
            </w:r>
          </w:p>
        </w:tc>
        <w:tc>
          <w:tcPr>
            <w:tcW w:w="5171" w:type="dxa"/>
            <w:gridSpan w:val="3"/>
            <w:vAlign w:val="center"/>
          </w:tcPr>
          <w:p w14:paraId="17EFCA26" w14:textId="3F79DE6E" w:rsidR="00902CD7" w:rsidRPr="00B57FA6" w:rsidRDefault="00DF026C" w:rsidP="007522E0">
            <w:pPr>
              <w:pStyle w:val="BodyText"/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027B9F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027B9F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r w:rsidR="00A71A1D" w:rsidRPr="00B57FA6">
              <w:rPr>
                <w:rFonts w:cs="Arial"/>
                <w:sz w:val="18"/>
                <w:szCs w:val="18"/>
              </w:rPr>
              <w:t>YES</w:t>
            </w:r>
            <w:r w:rsidR="00A71A1D">
              <w:rPr>
                <w:rFonts w:cs="Arial"/>
                <w:sz w:val="18"/>
                <w:szCs w:val="18"/>
              </w:rPr>
              <w:t xml:space="preserve">     </w:t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instrText xml:space="preserve"> FORMCHECKBOX </w:instrText>
            </w:r>
            <w:r w:rsidR="00027B9F">
              <w:rPr>
                <w:rFonts w:ascii="Wingdings" w:hAnsi="Wingdings" w:cs="Arial"/>
                <w:sz w:val="20"/>
                <w:szCs w:val="18"/>
                <w:highlight w:val="lightGray"/>
              </w:rPr>
            </w:r>
            <w:r w:rsidR="00027B9F"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18"/>
                <w:highlight w:val="lightGray"/>
              </w:rPr>
              <w:fldChar w:fldCharType="end"/>
            </w:r>
            <w:r w:rsidR="00902CD7" w:rsidRPr="00B57FA6">
              <w:rPr>
                <w:rFonts w:cs="Arial"/>
                <w:sz w:val="18"/>
                <w:szCs w:val="18"/>
              </w:rPr>
              <w:t>NO</w:t>
            </w:r>
          </w:p>
        </w:tc>
      </w:tr>
      <w:tr w:rsidR="00902CD7" w:rsidRPr="00B57FA6" w14:paraId="6FD54138" w14:textId="77777777" w:rsidTr="00A71A1D">
        <w:trPr>
          <w:trHeight w:val="387"/>
        </w:trPr>
        <w:tc>
          <w:tcPr>
            <w:tcW w:w="2093" w:type="dxa"/>
            <w:vAlign w:val="center"/>
          </w:tcPr>
          <w:p w14:paraId="353D260E" w14:textId="77777777" w:rsidR="00902CD7" w:rsidRPr="00B57FA6" w:rsidRDefault="00902CD7" w:rsidP="007522E0">
            <w:pPr>
              <w:pStyle w:val="BodyText"/>
              <w:spacing w:before="60" w:after="60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COUNSELOR</w:t>
            </w:r>
            <w:r w:rsidR="008F1393">
              <w:rPr>
                <w:rFonts w:cs="Arial"/>
                <w:sz w:val="18"/>
                <w:szCs w:val="18"/>
              </w:rPr>
              <w:t xml:space="preserve"> NAME</w:t>
            </w:r>
            <w:r w:rsidRPr="00B57FA6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8838" w:type="dxa"/>
            <w:gridSpan w:val="6"/>
            <w:vAlign w:val="center"/>
          </w:tcPr>
          <w:p w14:paraId="05E9A7C1" w14:textId="77777777" w:rsidR="00902CD7" w:rsidRPr="00B57FA6" w:rsidRDefault="00902CD7" w:rsidP="007522E0">
            <w:pPr>
              <w:pStyle w:val="BodyText"/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902CD7" w:rsidRPr="00B57FA6" w14:paraId="5DA4E42C" w14:textId="77777777" w:rsidTr="000824C1">
        <w:trPr>
          <w:trHeight w:val="225"/>
        </w:trPr>
        <w:tc>
          <w:tcPr>
            <w:tcW w:w="10931" w:type="dxa"/>
            <w:gridSpan w:val="7"/>
            <w:vAlign w:val="center"/>
          </w:tcPr>
          <w:p w14:paraId="633404B1" w14:textId="77777777" w:rsidR="00902CD7" w:rsidRPr="00B57FA6" w:rsidRDefault="00902CD7" w:rsidP="007522E0">
            <w:pPr>
              <w:pStyle w:val="BodyText"/>
              <w:spacing w:before="60" w:after="60"/>
              <w:rPr>
                <w:rFonts w:cs="Arial"/>
                <w:sz w:val="18"/>
                <w:szCs w:val="18"/>
              </w:rPr>
            </w:pPr>
            <w:r w:rsidRPr="00B57FA6">
              <w:rPr>
                <w:rFonts w:cs="Arial"/>
                <w:sz w:val="18"/>
                <w:szCs w:val="18"/>
              </w:rPr>
              <w:t>COUNSELOR COMMENTS:</w:t>
            </w:r>
          </w:p>
        </w:tc>
      </w:tr>
      <w:tr w:rsidR="00902CD7" w:rsidRPr="00B57FA6" w14:paraId="369635BE" w14:textId="77777777" w:rsidTr="000824C1">
        <w:trPr>
          <w:trHeight w:val="162"/>
        </w:trPr>
        <w:tc>
          <w:tcPr>
            <w:tcW w:w="10931" w:type="dxa"/>
            <w:gridSpan w:val="7"/>
            <w:vAlign w:val="center"/>
          </w:tcPr>
          <w:p w14:paraId="19D25F14" w14:textId="77777777" w:rsidR="00902CD7" w:rsidRPr="00B57FA6" w:rsidRDefault="00902CD7" w:rsidP="00584109">
            <w:pPr>
              <w:pStyle w:val="BodyText"/>
              <w:spacing w:beforeLines="60" w:before="144" w:after="60"/>
              <w:rPr>
                <w:rFonts w:cs="Arial"/>
                <w:sz w:val="18"/>
                <w:szCs w:val="18"/>
              </w:rPr>
            </w:pPr>
          </w:p>
        </w:tc>
      </w:tr>
      <w:tr w:rsidR="00902CD7" w:rsidRPr="00B57FA6" w14:paraId="6634050D" w14:textId="77777777" w:rsidTr="000824C1">
        <w:trPr>
          <w:trHeight w:val="297"/>
        </w:trPr>
        <w:tc>
          <w:tcPr>
            <w:tcW w:w="10931" w:type="dxa"/>
            <w:gridSpan w:val="7"/>
            <w:vAlign w:val="center"/>
          </w:tcPr>
          <w:p w14:paraId="3B988BB2" w14:textId="77777777" w:rsidR="00902CD7" w:rsidRPr="00B57FA6" w:rsidRDefault="00902CD7" w:rsidP="00584109">
            <w:pPr>
              <w:pStyle w:val="BodyText"/>
              <w:spacing w:beforeLines="60" w:before="144" w:after="60"/>
              <w:rPr>
                <w:rFonts w:cs="Arial"/>
                <w:sz w:val="18"/>
                <w:szCs w:val="18"/>
              </w:rPr>
            </w:pPr>
          </w:p>
        </w:tc>
      </w:tr>
      <w:tr w:rsidR="00902CD7" w:rsidRPr="00B57FA6" w14:paraId="0755A0D2" w14:textId="77777777" w:rsidTr="000824C1">
        <w:trPr>
          <w:trHeight w:val="99"/>
        </w:trPr>
        <w:tc>
          <w:tcPr>
            <w:tcW w:w="10931" w:type="dxa"/>
            <w:gridSpan w:val="7"/>
            <w:vAlign w:val="center"/>
          </w:tcPr>
          <w:p w14:paraId="74B2B84F" w14:textId="77777777" w:rsidR="00902CD7" w:rsidRPr="00B57FA6" w:rsidRDefault="00902CD7" w:rsidP="00584109">
            <w:pPr>
              <w:pStyle w:val="BodyText"/>
              <w:spacing w:beforeLines="60" w:before="144" w:after="60"/>
              <w:rPr>
                <w:rFonts w:cs="Arial"/>
                <w:sz w:val="18"/>
                <w:szCs w:val="18"/>
              </w:rPr>
            </w:pPr>
          </w:p>
        </w:tc>
      </w:tr>
      <w:tr w:rsidR="00902CD7" w:rsidRPr="00B57FA6" w14:paraId="5FE187AB" w14:textId="77777777" w:rsidTr="000824C1">
        <w:trPr>
          <w:trHeight w:val="89"/>
        </w:trPr>
        <w:tc>
          <w:tcPr>
            <w:tcW w:w="10931" w:type="dxa"/>
            <w:gridSpan w:val="7"/>
            <w:vAlign w:val="center"/>
          </w:tcPr>
          <w:p w14:paraId="7B073DFA" w14:textId="77777777" w:rsidR="00902CD7" w:rsidRPr="00B57FA6" w:rsidRDefault="00902CD7" w:rsidP="00584109">
            <w:pPr>
              <w:pStyle w:val="BodyText"/>
              <w:spacing w:beforeLines="60" w:before="144" w:after="60"/>
              <w:rPr>
                <w:rFonts w:cs="Arial"/>
                <w:sz w:val="18"/>
                <w:szCs w:val="18"/>
              </w:rPr>
            </w:pPr>
          </w:p>
        </w:tc>
      </w:tr>
      <w:tr w:rsidR="00902CD7" w:rsidRPr="00B57FA6" w14:paraId="343AF0DD" w14:textId="77777777" w:rsidTr="000824C1">
        <w:trPr>
          <w:trHeight w:val="89"/>
        </w:trPr>
        <w:tc>
          <w:tcPr>
            <w:tcW w:w="10931" w:type="dxa"/>
            <w:gridSpan w:val="7"/>
            <w:vAlign w:val="center"/>
          </w:tcPr>
          <w:p w14:paraId="6A1EA208" w14:textId="77777777" w:rsidR="00902CD7" w:rsidRPr="00B57FA6" w:rsidRDefault="00902CD7" w:rsidP="00584109">
            <w:pPr>
              <w:pStyle w:val="BodyText"/>
              <w:spacing w:beforeLines="60" w:before="144" w:after="60"/>
              <w:rPr>
                <w:rFonts w:cs="Arial"/>
                <w:sz w:val="18"/>
                <w:szCs w:val="18"/>
              </w:rPr>
            </w:pPr>
          </w:p>
        </w:tc>
      </w:tr>
      <w:tr w:rsidR="00902CD7" w:rsidRPr="00B57FA6" w14:paraId="5F119314" w14:textId="77777777" w:rsidTr="000824C1">
        <w:trPr>
          <w:trHeight w:val="198"/>
        </w:trPr>
        <w:tc>
          <w:tcPr>
            <w:tcW w:w="10931" w:type="dxa"/>
            <w:gridSpan w:val="7"/>
            <w:vAlign w:val="center"/>
          </w:tcPr>
          <w:p w14:paraId="54370D99" w14:textId="77777777" w:rsidR="00902CD7" w:rsidRPr="00B57FA6" w:rsidRDefault="00902CD7" w:rsidP="00584109">
            <w:pPr>
              <w:pStyle w:val="BodyText"/>
              <w:spacing w:beforeLines="60" w:before="144" w:after="60"/>
              <w:rPr>
                <w:rFonts w:cs="Arial"/>
                <w:sz w:val="18"/>
                <w:szCs w:val="18"/>
              </w:rPr>
            </w:pPr>
          </w:p>
        </w:tc>
      </w:tr>
      <w:tr w:rsidR="00902CD7" w:rsidRPr="00B57FA6" w14:paraId="15731C73" w14:textId="77777777" w:rsidTr="000824C1">
        <w:trPr>
          <w:trHeight w:val="89"/>
        </w:trPr>
        <w:tc>
          <w:tcPr>
            <w:tcW w:w="10931" w:type="dxa"/>
            <w:gridSpan w:val="7"/>
            <w:vAlign w:val="center"/>
          </w:tcPr>
          <w:p w14:paraId="404440B4" w14:textId="77777777" w:rsidR="00902CD7" w:rsidRPr="00B57FA6" w:rsidRDefault="00902CD7" w:rsidP="00584109">
            <w:pPr>
              <w:pStyle w:val="BodyText"/>
              <w:spacing w:beforeLines="60" w:before="144" w:after="60"/>
              <w:rPr>
                <w:rFonts w:cs="Arial"/>
                <w:sz w:val="18"/>
                <w:szCs w:val="18"/>
              </w:rPr>
            </w:pPr>
          </w:p>
        </w:tc>
      </w:tr>
      <w:tr w:rsidR="00902CD7" w:rsidRPr="00B57FA6" w14:paraId="1E3B15C1" w14:textId="77777777" w:rsidTr="000824C1">
        <w:trPr>
          <w:trHeight w:val="89"/>
        </w:trPr>
        <w:tc>
          <w:tcPr>
            <w:tcW w:w="10931" w:type="dxa"/>
            <w:gridSpan w:val="7"/>
            <w:vAlign w:val="center"/>
          </w:tcPr>
          <w:p w14:paraId="7C172032" w14:textId="77777777" w:rsidR="00902CD7" w:rsidRPr="00B57FA6" w:rsidRDefault="00902CD7" w:rsidP="00584109">
            <w:pPr>
              <w:pStyle w:val="BodyText"/>
              <w:spacing w:beforeLines="60" w:before="144" w:after="60"/>
              <w:rPr>
                <w:rFonts w:cs="Arial"/>
                <w:sz w:val="18"/>
                <w:szCs w:val="18"/>
              </w:rPr>
            </w:pPr>
          </w:p>
        </w:tc>
      </w:tr>
      <w:tr w:rsidR="00902CD7" w:rsidRPr="00B57FA6" w14:paraId="2C2B3941" w14:textId="77777777" w:rsidTr="000824C1">
        <w:trPr>
          <w:trHeight w:val="89"/>
        </w:trPr>
        <w:tc>
          <w:tcPr>
            <w:tcW w:w="10931" w:type="dxa"/>
            <w:gridSpan w:val="7"/>
            <w:vAlign w:val="center"/>
          </w:tcPr>
          <w:p w14:paraId="5BBE3CB1" w14:textId="77777777" w:rsidR="00902CD7" w:rsidRPr="00B57FA6" w:rsidRDefault="00902CD7" w:rsidP="00584109">
            <w:pPr>
              <w:pStyle w:val="BodyText"/>
              <w:spacing w:beforeLines="60" w:before="144" w:after="60"/>
              <w:rPr>
                <w:rFonts w:cs="Arial"/>
                <w:sz w:val="18"/>
                <w:szCs w:val="18"/>
              </w:rPr>
            </w:pPr>
          </w:p>
        </w:tc>
      </w:tr>
      <w:tr w:rsidR="00902CD7" w:rsidRPr="00B57FA6" w14:paraId="51CAF2CA" w14:textId="77777777" w:rsidTr="000824C1">
        <w:trPr>
          <w:trHeight w:val="89"/>
        </w:trPr>
        <w:tc>
          <w:tcPr>
            <w:tcW w:w="10931" w:type="dxa"/>
            <w:gridSpan w:val="7"/>
            <w:vAlign w:val="center"/>
          </w:tcPr>
          <w:p w14:paraId="181DFEF6" w14:textId="77777777" w:rsidR="00902CD7" w:rsidRPr="00B57FA6" w:rsidRDefault="00902CD7" w:rsidP="00584109">
            <w:pPr>
              <w:pStyle w:val="BodyText"/>
              <w:spacing w:beforeLines="60" w:before="144" w:after="60"/>
              <w:rPr>
                <w:rFonts w:cs="Arial"/>
                <w:sz w:val="18"/>
                <w:szCs w:val="18"/>
              </w:rPr>
            </w:pPr>
          </w:p>
        </w:tc>
      </w:tr>
      <w:tr w:rsidR="00902CD7" w:rsidRPr="00B57FA6" w14:paraId="7F84873F" w14:textId="77777777" w:rsidTr="000824C1">
        <w:trPr>
          <w:trHeight w:val="89"/>
        </w:trPr>
        <w:tc>
          <w:tcPr>
            <w:tcW w:w="10931" w:type="dxa"/>
            <w:gridSpan w:val="7"/>
            <w:vAlign w:val="center"/>
          </w:tcPr>
          <w:p w14:paraId="444AAABA" w14:textId="77777777" w:rsidR="00902CD7" w:rsidRPr="00B57FA6" w:rsidRDefault="00902CD7" w:rsidP="00584109">
            <w:pPr>
              <w:pStyle w:val="BodyText"/>
              <w:spacing w:beforeLines="60" w:before="144" w:after="60"/>
              <w:rPr>
                <w:rFonts w:cs="Arial"/>
                <w:sz w:val="18"/>
                <w:szCs w:val="18"/>
              </w:rPr>
            </w:pPr>
          </w:p>
        </w:tc>
      </w:tr>
      <w:tr w:rsidR="00902CD7" w:rsidRPr="00B57FA6" w14:paraId="73C2520A" w14:textId="77777777" w:rsidTr="000824C1">
        <w:trPr>
          <w:trHeight w:val="89"/>
        </w:trPr>
        <w:tc>
          <w:tcPr>
            <w:tcW w:w="10931" w:type="dxa"/>
            <w:gridSpan w:val="7"/>
            <w:vAlign w:val="center"/>
          </w:tcPr>
          <w:p w14:paraId="1A456863" w14:textId="77777777" w:rsidR="00902CD7" w:rsidRPr="00B57FA6" w:rsidRDefault="00902CD7" w:rsidP="00584109">
            <w:pPr>
              <w:pStyle w:val="BodyText"/>
              <w:spacing w:beforeLines="60" w:before="144" w:after="60"/>
              <w:rPr>
                <w:rFonts w:cs="Arial"/>
                <w:sz w:val="18"/>
                <w:szCs w:val="18"/>
              </w:rPr>
            </w:pPr>
          </w:p>
        </w:tc>
      </w:tr>
      <w:tr w:rsidR="00902CD7" w:rsidRPr="00B57FA6" w14:paraId="1A093AE0" w14:textId="77777777" w:rsidTr="000824C1">
        <w:trPr>
          <w:trHeight w:val="360"/>
        </w:trPr>
        <w:tc>
          <w:tcPr>
            <w:tcW w:w="10931" w:type="dxa"/>
            <w:gridSpan w:val="7"/>
            <w:shd w:val="clear" w:color="auto" w:fill="000000" w:themeFill="text1"/>
            <w:vAlign w:val="center"/>
          </w:tcPr>
          <w:p w14:paraId="00D22CB1" w14:textId="77777777" w:rsidR="00902CD7" w:rsidRPr="00902CD7" w:rsidRDefault="00902CD7" w:rsidP="00584109">
            <w:pPr>
              <w:pStyle w:val="BodyText"/>
              <w:spacing w:beforeLines="50" w:before="120" w:afterLines="50" w:after="120"/>
              <w:jc w:val="center"/>
              <w:rPr>
                <w:rFonts w:cs="Arial"/>
                <w:b/>
                <w:spacing w:val="60"/>
                <w:sz w:val="18"/>
                <w:szCs w:val="18"/>
              </w:rPr>
            </w:pPr>
            <w:r w:rsidRPr="00902CD7">
              <w:rPr>
                <w:rFonts w:cs="Arial"/>
                <w:b/>
                <w:spacing w:val="60"/>
                <w:sz w:val="20"/>
                <w:szCs w:val="18"/>
              </w:rPr>
              <w:t>COUNSELOR SIGNATURE</w:t>
            </w:r>
          </w:p>
        </w:tc>
      </w:tr>
      <w:tr w:rsidR="00902CD7" w:rsidRPr="00B57FA6" w14:paraId="60F0DD2F" w14:textId="77777777" w:rsidTr="000824C1">
        <w:trPr>
          <w:trHeight w:val="126"/>
        </w:trPr>
        <w:tc>
          <w:tcPr>
            <w:tcW w:w="10931" w:type="dxa"/>
            <w:gridSpan w:val="7"/>
            <w:vAlign w:val="center"/>
          </w:tcPr>
          <w:p w14:paraId="6F245C2B" w14:textId="77777777" w:rsidR="00902CD7" w:rsidRPr="00B57FA6" w:rsidRDefault="00902CD7" w:rsidP="00584109">
            <w:pPr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Counselor </w:t>
            </w:r>
            <w:r w:rsidRPr="00B57FA6">
              <w:rPr>
                <w:rFonts w:cs="Arial"/>
                <w:sz w:val="18"/>
                <w:szCs w:val="18"/>
              </w:rPr>
              <w:t>signature authorizes the use of all pertinent school information:</w:t>
            </w:r>
          </w:p>
        </w:tc>
      </w:tr>
      <w:tr w:rsidR="00902CD7" w:rsidRPr="00B57FA6" w14:paraId="7A364FB1" w14:textId="77777777" w:rsidTr="000824C1">
        <w:trPr>
          <w:trHeight w:val="437"/>
        </w:trPr>
        <w:tc>
          <w:tcPr>
            <w:tcW w:w="8303" w:type="dxa"/>
            <w:gridSpan w:val="6"/>
            <w:vAlign w:val="center"/>
          </w:tcPr>
          <w:p w14:paraId="13624A8A" w14:textId="77777777" w:rsidR="00902CD7" w:rsidRDefault="00902CD7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</w:p>
          <w:p w14:paraId="3CD24A47" w14:textId="77777777" w:rsidR="00902CD7" w:rsidRPr="00B57FA6" w:rsidRDefault="00902CD7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________________________________________________________________________________</w:t>
            </w:r>
          </w:p>
        </w:tc>
        <w:tc>
          <w:tcPr>
            <w:tcW w:w="2628" w:type="dxa"/>
            <w:vAlign w:val="center"/>
          </w:tcPr>
          <w:p w14:paraId="6A785DD5" w14:textId="77777777" w:rsidR="00902CD7" w:rsidRDefault="00902CD7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</w:p>
          <w:p w14:paraId="26B49EA1" w14:textId="77777777" w:rsidR="00902CD7" w:rsidRPr="00B57FA6" w:rsidRDefault="00902CD7" w:rsidP="00584109">
            <w:pPr>
              <w:pStyle w:val="BodyText"/>
              <w:spacing w:beforeLines="40" w:before="96" w:afterLines="40" w:after="9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</w:t>
            </w:r>
          </w:p>
        </w:tc>
      </w:tr>
      <w:tr w:rsidR="00902CD7" w:rsidRPr="00B57FA6" w14:paraId="2D8D303A" w14:textId="77777777" w:rsidTr="000824C1">
        <w:trPr>
          <w:trHeight w:val="437"/>
        </w:trPr>
        <w:tc>
          <w:tcPr>
            <w:tcW w:w="8303" w:type="dxa"/>
            <w:gridSpan w:val="6"/>
            <w:vAlign w:val="center"/>
          </w:tcPr>
          <w:p w14:paraId="109C24E7" w14:textId="77777777" w:rsidR="00902CD7" w:rsidRPr="00B57FA6" w:rsidRDefault="00902CD7" w:rsidP="00584109">
            <w:pPr>
              <w:pStyle w:val="BodyText"/>
              <w:spacing w:beforeLines="40" w:before="96" w:afterLines="40" w:after="96"/>
              <w:rPr>
                <w:rFonts w:cs="Arial"/>
                <w:i/>
                <w:sz w:val="18"/>
                <w:szCs w:val="18"/>
              </w:rPr>
            </w:pPr>
            <w:r w:rsidRPr="00B57FA6">
              <w:rPr>
                <w:rFonts w:cs="Arial"/>
                <w:i/>
                <w:sz w:val="18"/>
                <w:szCs w:val="18"/>
              </w:rPr>
              <w:t>Counselor Signature</w:t>
            </w:r>
          </w:p>
        </w:tc>
        <w:tc>
          <w:tcPr>
            <w:tcW w:w="2628" w:type="dxa"/>
            <w:vAlign w:val="center"/>
          </w:tcPr>
          <w:p w14:paraId="51405F19" w14:textId="1F908E34" w:rsidR="00902CD7" w:rsidRPr="00B57FA6" w:rsidRDefault="00396664" w:rsidP="00584109">
            <w:pPr>
              <w:pStyle w:val="BodyText"/>
              <w:spacing w:beforeLines="40" w:before="96" w:afterLines="40" w:after="96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D</w:t>
            </w:r>
            <w:r w:rsidR="00902CD7" w:rsidRPr="00B57FA6">
              <w:rPr>
                <w:rFonts w:cs="Arial"/>
                <w:i/>
                <w:sz w:val="18"/>
                <w:szCs w:val="18"/>
              </w:rPr>
              <w:t>ate</w:t>
            </w:r>
          </w:p>
        </w:tc>
      </w:tr>
    </w:tbl>
    <w:p w14:paraId="1C7FFB5D" w14:textId="77777777" w:rsidR="00746934" w:rsidRPr="00B57FA6" w:rsidRDefault="00746934" w:rsidP="00584109">
      <w:pPr>
        <w:spacing w:beforeLines="40" w:before="96" w:afterLines="40" w:after="96"/>
        <w:rPr>
          <w:rFonts w:cs="Arial"/>
          <w:sz w:val="18"/>
          <w:szCs w:val="18"/>
        </w:rPr>
      </w:pPr>
    </w:p>
    <w:p w14:paraId="74DACD8A" w14:textId="00BD6C9A" w:rsidR="00573204" w:rsidRPr="007522E0" w:rsidRDefault="0088058B" w:rsidP="00584109">
      <w:pPr>
        <w:spacing w:beforeLines="40" w:before="96" w:afterLines="40" w:after="96"/>
        <w:jc w:val="center"/>
        <w:rPr>
          <w:rFonts w:cs="Arial"/>
          <w:b/>
          <w:i/>
          <w:szCs w:val="18"/>
        </w:rPr>
      </w:pPr>
      <w:r w:rsidRPr="007522E0">
        <w:rPr>
          <w:rFonts w:cs="Arial"/>
          <w:b/>
          <w:i/>
          <w:szCs w:val="18"/>
        </w:rPr>
        <w:t xml:space="preserve">SCHOLARSHIP DEADLINE APRIL </w:t>
      </w:r>
      <w:r w:rsidR="0027610F">
        <w:rPr>
          <w:rFonts w:cs="Arial"/>
          <w:b/>
          <w:i/>
          <w:szCs w:val="18"/>
        </w:rPr>
        <w:t>1</w:t>
      </w:r>
      <w:r w:rsidR="005F627C">
        <w:rPr>
          <w:rFonts w:cs="Arial"/>
          <w:b/>
          <w:i/>
          <w:szCs w:val="18"/>
        </w:rPr>
        <w:t>5</w:t>
      </w:r>
      <w:r w:rsidRPr="007522E0">
        <w:rPr>
          <w:rFonts w:cs="Arial"/>
          <w:b/>
          <w:i/>
          <w:szCs w:val="18"/>
        </w:rPr>
        <w:t xml:space="preserve">, </w:t>
      </w:r>
      <w:r w:rsidR="0027610F">
        <w:rPr>
          <w:rFonts w:cs="Arial"/>
          <w:b/>
          <w:i/>
          <w:szCs w:val="18"/>
        </w:rPr>
        <w:t>2020</w:t>
      </w:r>
    </w:p>
    <w:sectPr w:rsidR="00573204" w:rsidRPr="007522E0" w:rsidSect="004E0C1A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4AC73" w14:textId="77777777" w:rsidR="00027B9F" w:rsidRDefault="00027B9F" w:rsidP="00384254">
      <w:r>
        <w:separator/>
      </w:r>
    </w:p>
  </w:endnote>
  <w:endnote w:type="continuationSeparator" w:id="0">
    <w:p w14:paraId="1D2D9E1B" w14:textId="77777777" w:rsidR="00027B9F" w:rsidRDefault="00027B9F" w:rsidP="0038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ling Angels Personal Us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Mutlu">
    <w:altName w:val="Calibri"/>
    <w:charset w:val="00"/>
    <w:family w:val="auto"/>
    <w:pitch w:val="variable"/>
    <w:sig w:usb0="00000001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3232F" w14:textId="77777777" w:rsidR="008662F4" w:rsidRDefault="008662F4" w:rsidP="008662F4">
    <w:pPr>
      <w:pStyle w:val="Footer"/>
      <w:pBdr>
        <w:bottom w:val="single" w:sz="12" w:space="1" w:color="auto"/>
      </w:pBdr>
    </w:pPr>
  </w:p>
  <w:p w14:paraId="28C9A32F" w14:textId="77777777" w:rsidR="008662F4" w:rsidRPr="008662F4" w:rsidRDefault="008662F4" w:rsidP="008662F4">
    <w:pPr>
      <w:pStyle w:val="Footer"/>
      <w:jc w:val="center"/>
      <w:rPr>
        <w:sz w:val="16"/>
        <w:szCs w:val="16"/>
      </w:rPr>
    </w:pPr>
    <w:r w:rsidRPr="008662F4">
      <w:rPr>
        <w:sz w:val="16"/>
        <w:szCs w:val="16"/>
      </w:rPr>
      <w:t>A</w:t>
    </w:r>
    <w:r w:rsidR="00A524D1">
      <w:rPr>
        <w:sz w:val="16"/>
        <w:szCs w:val="16"/>
      </w:rPr>
      <w:t>lpha Kappa Alpha Sorority, Inc</w:t>
    </w:r>
    <w:r w:rsidR="004E0C1A">
      <w:rPr>
        <w:sz w:val="16"/>
        <w:szCs w:val="16"/>
      </w:rPr>
      <w:t>orporated</w:t>
    </w:r>
    <w:r w:rsidR="00A524D1">
      <w:rPr>
        <w:sz w:val="16"/>
        <w:szCs w:val="16"/>
      </w:rPr>
      <w:t xml:space="preserve">, </w:t>
    </w:r>
    <w:r w:rsidRPr="008662F4">
      <w:rPr>
        <w:sz w:val="16"/>
        <w:szCs w:val="16"/>
      </w:rPr>
      <w:t>Omicron Phi Omega Chapter</w:t>
    </w:r>
    <w:r w:rsidR="004E0C1A">
      <w:rPr>
        <w:sz w:val="16"/>
        <w:szCs w:val="16"/>
      </w:rPr>
      <w:t xml:space="preserve"> of Kokomo, Indiana</w:t>
    </w:r>
  </w:p>
  <w:p w14:paraId="5A860522" w14:textId="77777777" w:rsidR="008662F4" w:rsidRPr="008662F4" w:rsidRDefault="008662F4" w:rsidP="008662F4">
    <w:pPr>
      <w:pStyle w:val="Footer"/>
      <w:jc w:val="center"/>
      <w:rPr>
        <w:sz w:val="16"/>
        <w:szCs w:val="16"/>
      </w:rPr>
    </w:pPr>
    <w:r w:rsidRPr="008662F4">
      <w:rPr>
        <w:sz w:val="16"/>
        <w:szCs w:val="16"/>
      </w:rPr>
      <w:t xml:space="preserve">Scholarship </w:t>
    </w:r>
    <w:r w:rsidR="00A524D1">
      <w:rPr>
        <w:sz w:val="16"/>
        <w:szCs w:val="16"/>
      </w:rPr>
      <w:t xml:space="preserve">Guidelines and </w:t>
    </w:r>
    <w:r w:rsidRPr="008662F4">
      <w:rPr>
        <w:sz w:val="16"/>
        <w:szCs w:val="16"/>
      </w:rPr>
      <w:t>Application</w:t>
    </w:r>
  </w:p>
  <w:p w14:paraId="627FD8FE" w14:textId="354BE464" w:rsidR="008662F4" w:rsidRDefault="008662F4" w:rsidP="004E0C1A">
    <w:pPr>
      <w:pStyle w:val="Footer"/>
      <w:jc w:val="center"/>
    </w:pPr>
    <w:r w:rsidRPr="008662F4">
      <w:rPr>
        <w:sz w:val="16"/>
        <w:szCs w:val="16"/>
      </w:rPr>
      <w:t xml:space="preserve">Page </w:t>
    </w:r>
    <w:r w:rsidR="00584109" w:rsidRPr="008662F4">
      <w:rPr>
        <w:b/>
        <w:sz w:val="16"/>
        <w:szCs w:val="16"/>
      </w:rPr>
      <w:fldChar w:fldCharType="begin"/>
    </w:r>
    <w:r w:rsidRPr="008662F4">
      <w:rPr>
        <w:b/>
        <w:sz w:val="16"/>
        <w:szCs w:val="16"/>
      </w:rPr>
      <w:instrText xml:space="preserve"> PAGE </w:instrText>
    </w:r>
    <w:r w:rsidR="00584109" w:rsidRPr="008662F4">
      <w:rPr>
        <w:b/>
        <w:sz w:val="16"/>
        <w:szCs w:val="16"/>
      </w:rPr>
      <w:fldChar w:fldCharType="separate"/>
    </w:r>
    <w:r w:rsidR="00A47949">
      <w:rPr>
        <w:b/>
        <w:noProof/>
        <w:sz w:val="16"/>
        <w:szCs w:val="16"/>
      </w:rPr>
      <w:t>4</w:t>
    </w:r>
    <w:r w:rsidR="00584109" w:rsidRPr="008662F4">
      <w:rPr>
        <w:b/>
        <w:sz w:val="16"/>
        <w:szCs w:val="16"/>
      </w:rPr>
      <w:fldChar w:fldCharType="end"/>
    </w:r>
    <w:r w:rsidRPr="008662F4">
      <w:rPr>
        <w:sz w:val="16"/>
        <w:szCs w:val="16"/>
      </w:rPr>
      <w:t xml:space="preserve"> of </w:t>
    </w:r>
    <w:r w:rsidR="00584109" w:rsidRPr="008662F4">
      <w:rPr>
        <w:b/>
        <w:sz w:val="16"/>
        <w:szCs w:val="16"/>
      </w:rPr>
      <w:fldChar w:fldCharType="begin"/>
    </w:r>
    <w:r w:rsidRPr="008662F4">
      <w:rPr>
        <w:b/>
        <w:sz w:val="16"/>
        <w:szCs w:val="16"/>
      </w:rPr>
      <w:instrText xml:space="preserve"> NUMPAGES  </w:instrText>
    </w:r>
    <w:r w:rsidR="00584109" w:rsidRPr="008662F4">
      <w:rPr>
        <w:b/>
        <w:sz w:val="16"/>
        <w:szCs w:val="16"/>
      </w:rPr>
      <w:fldChar w:fldCharType="separate"/>
    </w:r>
    <w:r w:rsidR="00A47949">
      <w:rPr>
        <w:b/>
        <w:noProof/>
        <w:sz w:val="16"/>
        <w:szCs w:val="16"/>
      </w:rPr>
      <w:t>4</w:t>
    </w:r>
    <w:r w:rsidR="00584109" w:rsidRPr="008662F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017B6" w14:textId="77777777" w:rsidR="00027B9F" w:rsidRDefault="00027B9F" w:rsidP="00384254">
      <w:r>
        <w:separator/>
      </w:r>
    </w:p>
  </w:footnote>
  <w:footnote w:type="continuationSeparator" w:id="0">
    <w:p w14:paraId="512EC4F3" w14:textId="77777777" w:rsidR="00027B9F" w:rsidRDefault="00027B9F" w:rsidP="00384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8225D" w14:textId="77777777" w:rsidR="00103081" w:rsidRPr="000824C1" w:rsidRDefault="008D0A09" w:rsidP="004E0C1A">
    <w:pPr>
      <w:jc w:val="right"/>
      <w:rPr>
        <w:rFonts w:cs="Arial"/>
        <w:color w:val="02CD00"/>
        <w:sz w:val="28"/>
      </w:rPr>
    </w:pPr>
    <w:r>
      <w:rPr>
        <w:noProof/>
        <w:color w:val="02CD00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4C7E91" wp14:editId="11A03128">
              <wp:simplePos x="0" y="0"/>
              <wp:positionH relativeFrom="column">
                <wp:posOffset>3291840</wp:posOffset>
              </wp:positionH>
              <wp:positionV relativeFrom="paragraph">
                <wp:posOffset>-371221</wp:posOffset>
              </wp:positionV>
              <wp:extent cx="3654171" cy="499872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4171" cy="4998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C5F79" w14:textId="77777777" w:rsidR="004E0C1A" w:rsidRPr="0021305A" w:rsidRDefault="004E0C1A" w:rsidP="004E0C1A">
                          <w:pPr>
                            <w:jc w:val="right"/>
                            <w:rPr>
                              <w:rFonts w:ascii="Calling Angels Personal Use" w:hAnsi="Calling Angels Personal Use"/>
                              <w:color w:val="FF8781"/>
                              <w:sz w:val="36"/>
                              <w:szCs w:val="36"/>
                            </w:rPr>
                          </w:pPr>
                          <w:r w:rsidRPr="0021305A">
                            <w:rPr>
                              <w:rFonts w:ascii="Calling Angels Personal Use" w:hAnsi="Calling Angels Personal Use"/>
                              <w:b/>
                              <w:color w:val="FF8781"/>
                              <w:sz w:val="36"/>
                              <w:szCs w:val="36"/>
                            </w:rPr>
                            <w:t>A</w:t>
                          </w:r>
                          <w:r w:rsidR="0021305A" w:rsidRPr="0021305A">
                            <w:rPr>
                              <w:rFonts w:ascii="Calling Angels Personal Use" w:hAnsi="Calling Angels Personal Use"/>
                              <w:b/>
                              <w:color w:val="FF8781"/>
                              <w:sz w:val="36"/>
                              <w:szCs w:val="36"/>
                            </w:rPr>
                            <w:t>lpha</w:t>
                          </w:r>
                          <w:r w:rsidRPr="0021305A">
                            <w:rPr>
                              <w:rFonts w:ascii="Calling Angels Personal Use" w:hAnsi="Calling Angels Personal Use"/>
                              <w:b/>
                              <w:color w:val="FF8781"/>
                              <w:sz w:val="36"/>
                              <w:szCs w:val="36"/>
                            </w:rPr>
                            <w:t xml:space="preserve"> </w:t>
                          </w:r>
                          <w:r w:rsidR="0021305A" w:rsidRPr="0021305A">
                            <w:rPr>
                              <w:rFonts w:ascii="Calling Angels Personal Use" w:hAnsi="Calling Angels Personal Use"/>
                              <w:b/>
                              <w:color w:val="FF8781"/>
                              <w:sz w:val="36"/>
                              <w:szCs w:val="36"/>
                            </w:rPr>
                            <w:t>Kappa</w:t>
                          </w:r>
                          <w:r w:rsidRPr="0021305A">
                            <w:rPr>
                              <w:rFonts w:ascii="Calling Angels Personal Use" w:hAnsi="Calling Angels Personal Use"/>
                              <w:b/>
                              <w:color w:val="FF8781"/>
                              <w:sz w:val="36"/>
                              <w:szCs w:val="36"/>
                            </w:rPr>
                            <w:t xml:space="preserve"> </w:t>
                          </w:r>
                          <w:r w:rsidR="0021305A" w:rsidRPr="0021305A">
                            <w:rPr>
                              <w:rFonts w:ascii="Calling Angels Personal Use" w:hAnsi="Calling Angels Personal Use"/>
                              <w:b/>
                              <w:color w:val="FF8781"/>
                              <w:sz w:val="36"/>
                              <w:szCs w:val="36"/>
                            </w:rPr>
                            <w:t>Alpha</w:t>
                          </w:r>
                          <w:r w:rsidRPr="0021305A">
                            <w:rPr>
                              <w:rFonts w:ascii="Calling Angels Personal Use" w:hAnsi="Calling Angels Personal Use"/>
                              <w:b/>
                              <w:color w:val="FF8781"/>
                              <w:sz w:val="36"/>
                              <w:szCs w:val="36"/>
                            </w:rPr>
                            <w:t xml:space="preserve"> </w:t>
                          </w:r>
                          <w:r w:rsidR="0021305A" w:rsidRPr="0021305A">
                            <w:rPr>
                              <w:rFonts w:ascii="Calling Angels Personal Use" w:hAnsi="Calling Angels Personal Use"/>
                              <w:b/>
                              <w:color w:val="FF8781"/>
                              <w:sz w:val="36"/>
                              <w:szCs w:val="36"/>
                            </w:rPr>
                            <w:t>Sorority, Inc</w:t>
                          </w:r>
                          <w:r w:rsidR="0021305A" w:rsidRPr="0021305A">
                            <w:rPr>
                              <w:rFonts w:ascii="Calling Angels Personal Use" w:hAnsi="Calling Angels Personal Use"/>
                              <w:color w:val="FF8781"/>
                              <w:sz w:val="36"/>
                              <w:szCs w:val="3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04C7E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9.2pt;margin-top:-29.25pt;width:287.75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/K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" filled="f" stroked="f">
              <v:textbox>
                <w:txbxContent>
                  <w:p w14:paraId="256C5F79" w14:textId="77777777" w:rsidR="004E0C1A" w:rsidRPr="0021305A" w:rsidRDefault="004E0C1A" w:rsidP="004E0C1A">
                    <w:pPr>
                      <w:jc w:val="right"/>
                      <w:rPr>
                        <w:rFonts w:ascii="Calling Angels Personal Use" w:hAnsi="Calling Angels Personal Use"/>
                        <w:color w:val="FF8781"/>
                        <w:sz w:val="36"/>
                        <w:szCs w:val="36"/>
                      </w:rPr>
                    </w:pPr>
                    <w:r w:rsidRPr="0021305A">
                      <w:rPr>
                        <w:rFonts w:ascii="Calling Angels Personal Use" w:hAnsi="Calling Angels Personal Use"/>
                        <w:b/>
                        <w:color w:val="FF8781"/>
                        <w:sz w:val="36"/>
                        <w:szCs w:val="36"/>
                      </w:rPr>
                      <w:t>A</w:t>
                    </w:r>
                    <w:r w:rsidR="0021305A" w:rsidRPr="0021305A">
                      <w:rPr>
                        <w:rFonts w:ascii="Calling Angels Personal Use" w:hAnsi="Calling Angels Personal Use"/>
                        <w:b/>
                        <w:color w:val="FF8781"/>
                        <w:sz w:val="36"/>
                        <w:szCs w:val="36"/>
                      </w:rPr>
                      <w:t>lpha</w:t>
                    </w:r>
                    <w:r w:rsidRPr="0021305A">
                      <w:rPr>
                        <w:rFonts w:ascii="Calling Angels Personal Use" w:hAnsi="Calling Angels Personal Use"/>
                        <w:b/>
                        <w:color w:val="FF8781"/>
                        <w:sz w:val="36"/>
                        <w:szCs w:val="36"/>
                      </w:rPr>
                      <w:t xml:space="preserve"> </w:t>
                    </w:r>
                    <w:r w:rsidR="0021305A" w:rsidRPr="0021305A">
                      <w:rPr>
                        <w:rFonts w:ascii="Calling Angels Personal Use" w:hAnsi="Calling Angels Personal Use"/>
                        <w:b/>
                        <w:color w:val="FF8781"/>
                        <w:sz w:val="36"/>
                        <w:szCs w:val="36"/>
                      </w:rPr>
                      <w:t>Kappa</w:t>
                    </w:r>
                    <w:r w:rsidRPr="0021305A">
                      <w:rPr>
                        <w:rFonts w:ascii="Calling Angels Personal Use" w:hAnsi="Calling Angels Personal Use"/>
                        <w:b/>
                        <w:color w:val="FF8781"/>
                        <w:sz w:val="36"/>
                        <w:szCs w:val="36"/>
                      </w:rPr>
                      <w:t xml:space="preserve"> </w:t>
                    </w:r>
                    <w:r w:rsidR="0021305A" w:rsidRPr="0021305A">
                      <w:rPr>
                        <w:rFonts w:ascii="Calling Angels Personal Use" w:hAnsi="Calling Angels Personal Use"/>
                        <w:b/>
                        <w:color w:val="FF8781"/>
                        <w:sz w:val="36"/>
                        <w:szCs w:val="36"/>
                      </w:rPr>
                      <w:t>Alpha</w:t>
                    </w:r>
                    <w:r w:rsidRPr="0021305A">
                      <w:rPr>
                        <w:rFonts w:ascii="Calling Angels Personal Use" w:hAnsi="Calling Angels Personal Use"/>
                        <w:b/>
                        <w:color w:val="FF8781"/>
                        <w:sz w:val="36"/>
                        <w:szCs w:val="36"/>
                      </w:rPr>
                      <w:t xml:space="preserve"> </w:t>
                    </w:r>
                    <w:r w:rsidR="0021305A" w:rsidRPr="0021305A">
                      <w:rPr>
                        <w:rFonts w:ascii="Calling Angels Personal Use" w:hAnsi="Calling Angels Personal Use"/>
                        <w:b/>
                        <w:color w:val="FF8781"/>
                        <w:sz w:val="36"/>
                        <w:szCs w:val="36"/>
                      </w:rPr>
                      <w:t>Sorority, Inc</w:t>
                    </w:r>
                    <w:r w:rsidR="0021305A" w:rsidRPr="0021305A">
                      <w:rPr>
                        <w:rFonts w:ascii="Calling Angels Personal Use" w:hAnsi="Calling Angels Personal Use"/>
                        <w:color w:val="FF8781"/>
                        <w:sz w:val="36"/>
                        <w:szCs w:val="36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4E0C1A" w:rsidRPr="000824C1">
      <w:rPr>
        <w:rFonts w:ascii="Mutlu" w:hAnsi="Mutlu"/>
        <w:b/>
        <w:noProof/>
        <w:color w:val="02CD00"/>
        <w:sz w:val="40"/>
      </w:rPr>
      <w:drawing>
        <wp:anchor distT="0" distB="0" distL="114300" distR="114300" simplePos="0" relativeHeight="251657216" behindDoc="0" locked="0" layoutInCell="1" allowOverlap="1" wp14:anchorId="498A9304" wp14:editId="6436CD3C">
          <wp:simplePos x="0" y="0"/>
          <wp:positionH relativeFrom="column">
            <wp:posOffset>-58420</wp:posOffset>
          </wp:positionH>
          <wp:positionV relativeFrom="paragraph">
            <wp:posOffset>-227330</wp:posOffset>
          </wp:positionV>
          <wp:extent cx="619125" cy="6413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41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0C1A" w:rsidRPr="000824C1">
      <w:rPr>
        <w:rFonts w:cs="Arial"/>
        <w:color w:val="02CD00"/>
        <w:sz w:val="28"/>
      </w:rPr>
      <w:t>OMICRON PHI OMEGA CHAPTER</w:t>
    </w:r>
  </w:p>
  <w:p w14:paraId="2F7B1FBB" w14:textId="2038645D" w:rsidR="00103081" w:rsidRPr="004E0C1A" w:rsidRDefault="0027610F" w:rsidP="004E0C1A">
    <w:pPr>
      <w:pBdr>
        <w:bottom w:val="single" w:sz="12" w:space="1" w:color="auto"/>
      </w:pBdr>
      <w:jc w:val="right"/>
      <w:rPr>
        <w:rFonts w:cs="Arial"/>
      </w:rPr>
    </w:pPr>
    <w:r>
      <w:rPr>
        <w:rFonts w:cs="Arial"/>
      </w:rPr>
      <w:t>2020</w:t>
    </w:r>
    <w:r w:rsidR="004E0C1A">
      <w:rPr>
        <w:rFonts w:cs="Arial"/>
      </w:rPr>
      <w:t xml:space="preserve"> </w:t>
    </w:r>
    <w:r w:rsidR="00103081" w:rsidRPr="004E0C1A">
      <w:rPr>
        <w:rFonts w:cs="Arial"/>
      </w:rPr>
      <w:t>Scholarship Guidelines and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5105A"/>
    <w:multiLevelType w:val="hybridMultilevel"/>
    <w:tmpl w:val="ED1851E0"/>
    <w:lvl w:ilvl="0" w:tplc="7586F08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7D279B"/>
    <w:multiLevelType w:val="hybridMultilevel"/>
    <w:tmpl w:val="4628C3B8"/>
    <w:lvl w:ilvl="0" w:tplc="7586F08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D70570"/>
    <w:multiLevelType w:val="hybridMultilevel"/>
    <w:tmpl w:val="AAD2CB6E"/>
    <w:lvl w:ilvl="0" w:tplc="7586F08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CA357F"/>
    <w:multiLevelType w:val="hybridMultilevel"/>
    <w:tmpl w:val="7360B926"/>
    <w:lvl w:ilvl="0" w:tplc="635ADC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74220"/>
    <w:multiLevelType w:val="hybridMultilevel"/>
    <w:tmpl w:val="1D524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BC4C6A"/>
    <w:multiLevelType w:val="hybridMultilevel"/>
    <w:tmpl w:val="7048D6AE"/>
    <w:lvl w:ilvl="0" w:tplc="635ADC6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7706850"/>
    <w:multiLevelType w:val="hybridMultilevel"/>
    <w:tmpl w:val="89EA5380"/>
    <w:lvl w:ilvl="0" w:tplc="635ADC64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191C7F9F"/>
    <w:multiLevelType w:val="hybridMultilevel"/>
    <w:tmpl w:val="43F09F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28003D"/>
    <w:multiLevelType w:val="hybridMultilevel"/>
    <w:tmpl w:val="80D25A06"/>
    <w:lvl w:ilvl="0" w:tplc="7586F08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B8B75D6"/>
    <w:multiLevelType w:val="hybridMultilevel"/>
    <w:tmpl w:val="786075CE"/>
    <w:lvl w:ilvl="0" w:tplc="35F8B3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BF941610"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C6DA3"/>
    <w:multiLevelType w:val="hybridMultilevel"/>
    <w:tmpl w:val="B3D0E3C2"/>
    <w:lvl w:ilvl="0" w:tplc="7586F08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D654D7"/>
    <w:multiLevelType w:val="hybridMultilevel"/>
    <w:tmpl w:val="F73C4CE0"/>
    <w:lvl w:ilvl="0" w:tplc="35F8B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0A3843"/>
    <w:multiLevelType w:val="hybridMultilevel"/>
    <w:tmpl w:val="52B8DFF8"/>
    <w:lvl w:ilvl="0" w:tplc="7586F08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62092"/>
    <w:multiLevelType w:val="hybridMultilevel"/>
    <w:tmpl w:val="79B0D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271F0"/>
    <w:multiLevelType w:val="hybridMultilevel"/>
    <w:tmpl w:val="B1A82478"/>
    <w:lvl w:ilvl="0" w:tplc="7586F08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2257A8"/>
    <w:multiLevelType w:val="hybridMultilevel"/>
    <w:tmpl w:val="3C22577E"/>
    <w:lvl w:ilvl="0" w:tplc="7586F08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443903"/>
    <w:multiLevelType w:val="hybridMultilevel"/>
    <w:tmpl w:val="AA3C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36481"/>
    <w:multiLevelType w:val="hybridMultilevel"/>
    <w:tmpl w:val="D7020E5E"/>
    <w:lvl w:ilvl="0" w:tplc="635ADC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BF941610"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FE4399"/>
    <w:multiLevelType w:val="hybridMultilevel"/>
    <w:tmpl w:val="04AA2ADE"/>
    <w:lvl w:ilvl="0" w:tplc="35F8B3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4"/>
  </w:num>
  <w:num w:numId="13">
    <w:abstractNumId w:val="22"/>
  </w:num>
  <w:num w:numId="14">
    <w:abstractNumId w:val="11"/>
  </w:num>
  <w:num w:numId="15">
    <w:abstractNumId w:val="10"/>
  </w:num>
  <w:num w:numId="16">
    <w:abstractNumId w:val="20"/>
  </w:num>
  <w:num w:numId="17">
    <w:abstractNumId w:val="18"/>
  </w:num>
  <w:num w:numId="18">
    <w:abstractNumId w:val="12"/>
  </w:num>
  <w:num w:numId="19">
    <w:abstractNumId w:val="25"/>
  </w:num>
  <w:num w:numId="20">
    <w:abstractNumId w:val="14"/>
  </w:num>
  <w:num w:numId="21">
    <w:abstractNumId w:val="23"/>
  </w:num>
  <w:num w:numId="22">
    <w:abstractNumId w:val="26"/>
  </w:num>
  <w:num w:numId="23">
    <w:abstractNumId w:val="13"/>
  </w:num>
  <w:num w:numId="24">
    <w:abstractNumId w:val="19"/>
  </w:num>
  <w:num w:numId="25">
    <w:abstractNumId w:val="16"/>
  </w:num>
  <w:num w:numId="26">
    <w:abstractNumId w:val="15"/>
  </w:num>
  <w:num w:numId="27">
    <w:abstractNumId w:val="21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54"/>
    <w:rsid w:val="00002A39"/>
    <w:rsid w:val="000071F7"/>
    <w:rsid w:val="0002798A"/>
    <w:rsid w:val="00027B9F"/>
    <w:rsid w:val="00035D11"/>
    <w:rsid w:val="00036FA6"/>
    <w:rsid w:val="000406CB"/>
    <w:rsid w:val="00040892"/>
    <w:rsid w:val="000469CB"/>
    <w:rsid w:val="000647D2"/>
    <w:rsid w:val="0007580A"/>
    <w:rsid w:val="000824C1"/>
    <w:rsid w:val="00083002"/>
    <w:rsid w:val="00087B85"/>
    <w:rsid w:val="000A01F1"/>
    <w:rsid w:val="000C1163"/>
    <w:rsid w:val="000C46AF"/>
    <w:rsid w:val="000D2539"/>
    <w:rsid w:val="000D4227"/>
    <w:rsid w:val="000E049D"/>
    <w:rsid w:val="000E3425"/>
    <w:rsid w:val="000E686C"/>
    <w:rsid w:val="000F2DF4"/>
    <w:rsid w:val="000F6783"/>
    <w:rsid w:val="00102C67"/>
    <w:rsid w:val="00103081"/>
    <w:rsid w:val="00120C95"/>
    <w:rsid w:val="00131F14"/>
    <w:rsid w:val="001414A4"/>
    <w:rsid w:val="0014663E"/>
    <w:rsid w:val="00180664"/>
    <w:rsid w:val="00191508"/>
    <w:rsid w:val="001A36F0"/>
    <w:rsid w:val="001D68AD"/>
    <w:rsid w:val="001E01DA"/>
    <w:rsid w:val="002123A6"/>
    <w:rsid w:val="0021305A"/>
    <w:rsid w:val="00213F4F"/>
    <w:rsid w:val="00232C71"/>
    <w:rsid w:val="00250014"/>
    <w:rsid w:val="00275BB5"/>
    <w:rsid w:val="0027610F"/>
    <w:rsid w:val="00277CF7"/>
    <w:rsid w:val="00286F6A"/>
    <w:rsid w:val="00291C8C"/>
    <w:rsid w:val="002A1ECE"/>
    <w:rsid w:val="002A2510"/>
    <w:rsid w:val="002B27FD"/>
    <w:rsid w:val="002B4D1D"/>
    <w:rsid w:val="002C10B1"/>
    <w:rsid w:val="002D0D1C"/>
    <w:rsid w:val="002D222A"/>
    <w:rsid w:val="003076FD"/>
    <w:rsid w:val="00307948"/>
    <w:rsid w:val="00317005"/>
    <w:rsid w:val="00335259"/>
    <w:rsid w:val="00347257"/>
    <w:rsid w:val="00382720"/>
    <w:rsid w:val="00382CA5"/>
    <w:rsid w:val="00384254"/>
    <w:rsid w:val="003929F1"/>
    <w:rsid w:val="00396664"/>
    <w:rsid w:val="00396686"/>
    <w:rsid w:val="003A1B63"/>
    <w:rsid w:val="003A41A1"/>
    <w:rsid w:val="003B2326"/>
    <w:rsid w:val="003C5FE8"/>
    <w:rsid w:val="003D24CE"/>
    <w:rsid w:val="003E242C"/>
    <w:rsid w:val="003E6388"/>
    <w:rsid w:val="004019D1"/>
    <w:rsid w:val="0040207F"/>
    <w:rsid w:val="00406555"/>
    <w:rsid w:val="00435A08"/>
    <w:rsid w:val="00437ED0"/>
    <w:rsid w:val="00440CD8"/>
    <w:rsid w:val="00443837"/>
    <w:rsid w:val="00450F66"/>
    <w:rsid w:val="0045390A"/>
    <w:rsid w:val="004547B8"/>
    <w:rsid w:val="00461739"/>
    <w:rsid w:val="00467865"/>
    <w:rsid w:val="00471D30"/>
    <w:rsid w:val="00472FC2"/>
    <w:rsid w:val="00484387"/>
    <w:rsid w:val="0048685F"/>
    <w:rsid w:val="0049023E"/>
    <w:rsid w:val="00497770"/>
    <w:rsid w:val="004A1437"/>
    <w:rsid w:val="004A4198"/>
    <w:rsid w:val="004A54EA"/>
    <w:rsid w:val="004B0578"/>
    <w:rsid w:val="004E0C1A"/>
    <w:rsid w:val="004E2E65"/>
    <w:rsid w:val="004E34C6"/>
    <w:rsid w:val="004F3EF3"/>
    <w:rsid w:val="004F62AD"/>
    <w:rsid w:val="00501AE8"/>
    <w:rsid w:val="0050497F"/>
    <w:rsid w:val="00504B65"/>
    <w:rsid w:val="005114CE"/>
    <w:rsid w:val="0052122B"/>
    <w:rsid w:val="00530BA6"/>
    <w:rsid w:val="005428C8"/>
    <w:rsid w:val="005449A5"/>
    <w:rsid w:val="005557F6"/>
    <w:rsid w:val="0056343F"/>
    <w:rsid w:val="00563778"/>
    <w:rsid w:val="00573204"/>
    <w:rsid w:val="00580393"/>
    <w:rsid w:val="00584109"/>
    <w:rsid w:val="00584DBF"/>
    <w:rsid w:val="00592729"/>
    <w:rsid w:val="005B4AE2"/>
    <w:rsid w:val="005C6E07"/>
    <w:rsid w:val="005E1858"/>
    <w:rsid w:val="005E63CC"/>
    <w:rsid w:val="005F627C"/>
    <w:rsid w:val="005F6E87"/>
    <w:rsid w:val="00601DCE"/>
    <w:rsid w:val="00613129"/>
    <w:rsid w:val="00617C65"/>
    <w:rsid w:val="0062100F"/>
    <w:rsid w:val="00626201"/>
    <w:rsid w:val="00631351"/>
    <w:rsid w:val="006427D8"/>
    <w:rsid w:val="006754A0"/>
    <w:rsid w:val="00685314"/>
    <w:rsid w:val="006907CD"/>
    <w:rsid w:val="006A65B9"/>
    <w:rsid w:val="006D2635"/>
    <w:rsid w:val="006D779C"/>
    <w:rsid w:val="006E192C"/>
    <w:rsid w:val="006E4F63"/>
    <w:rsid w:val="006E729E"/>
    <w:rsid w:val="00715AB6"/>
    <w:rsid w:val="007314D1"/>
    <w:rsid w:val="00746934"/>
    <w:rsid w:val="007508C5"/>
    <w:rsid w:val="007522E0"/>
    <w:rsid w:val="0075743D"/>
    <w:rsid w:val="007602AC"/>
    <w:rsid w:val="00774B67"/>
    <w:rsid w:val="00783B23"/>
    <w:rsid w:val="0079370A"/>
    <w:rsid w:val="00793AC6"/>
    <w:rsid w:val="007A71DE"/>
    <w:rsid w:val="007B199B"/>
    <w:rsid w:val="007B5958"/>
    <w:rsid w:val="007B6119"/>
    <w:rsid w:val="007E2A15"/>
    <w:rsid w:val="007E32E7"/>
    <w:rsid w:val="007E33C2"/>
    <w:rsid w:val="007E3CA6"/>
    <w:rsid w:val="007E58D1"/>
    <w:rsid w:val="007E72A1"/>
    <w:rsid w:val="008001E5"/>
    <w:rsid w:val="00801A9A"/>
    <w:rsid w:val="008107D6"/>
    <w:rsid w:val="00810B1D"/>
    <w:rsid w:val="008113CA"/>
    <w:rsid w:val="008140CF"/>
    <w:rsid w:val="00814FA6"/>
    <w:rsid w:val="00841645"/>
    <w:rsid w:val="00852EC6"/>
    <w:rsid w:val="008662F4"/>
    <w:rsid w:val="008700CF"/>
    <w:rsid w:val="0088058B"/>
    <w:rsid w:val="0088782D"/>
    <w:rsid w:val="0089582E"/>
    <w:rsid w:val="00895F84"/>
    <w:rsid w:val="008B7081"/>
    <w:rsid w:val="008C2BD3"/>
    <w:rsid w:val="008D0A09"/>
    <w:rsid w:val="008D6097"/>
    <w:rsid w:val="008E4D9C"/>
    <w:rsid w:val="008E72CF"/>
    <w:rsid w:val="008F1393"/>
    <w:rsid w:val="00902964"/>
    <w:rsid w:val="00902CD7"/>
    <w:rsid w:val="0090568E"/>
    <w:rsid w:val="009165C1"/>
    <w:rsid w:val="00916784"/>
    <w:rsid w:val="00932CFE"/>
    <w:rsid w:val="00937437"/>
    <w:rsid w:val="00940C6A"/>
    <w:rsid w:val="0094790F"/>
    <w:rsid w:val="00966B90"/>
    <w:rsid w:val="00966D5E"/>
    <w:rsid w:val="009737B7"/>
    <w:rsid w:val="009802C4"/>
    <w:rsid w:val="00994548"/>
    <w:rsid w:val="009974C5"/>
    <w:rsid w:val="009976D9"/>
    <w:rsid w:val="00997A3E"/>
    <w:rsid w:val="009A1A35"/>
    <w:rsid w:val="009A4EA3"/>
    <w:rsid w:val="009A55DC"/>
    <w:rsid w:val="009C220D"/>
    <w:rsid w:val="00A071A4"/>
    <w:rsid w:val="00A20994"/>
    <w:rsid w:val="00A20BD3"/>
    <w:rsid w:val="00A211B2"/>
    <w:rsid w:val="00A2727E"/>
    <w:rsid w:val="00A35524"/>
    <w:rsid w:val="00A47949"/>
    <w:rsid w:val="00A524D1"/>
    <w:rsid w:val="00A71A1D"/>
    <w:rsid w:val="00A74F99"/>
    <w:rsid w:val="00A82BA3"/>
    <w:rsid w:val="00A92012"/>
    <w:rsid w:val="00A94ACC"/>
    <w:rsid w:val="00AA5B52"/>
    <w:rsid w:val="00AA61BF"/>
    <w:rsid w:val="00AB25FE"/>
    <w:rsid w:val="00AB6CAD"/>
    <w:rsid w:val="00AB6E48"/>
    <w:rsid w:val="00AD2D94"/>
    <w:rsid w:val="00AE0A1A"/>
    <w:rsid w:val="00AE63E2"/>
    <w:rsid w:val="00AE6FA4"/>
    <w:rsid w:val="00B0197C"/>
    <w:rsid w:val="00B03907"/>
    <w:rsid w:val="00B11811"/>
    <w:rsid w:val="00B311E1"/>
    <w:rsid w:val="00B33A81"/>
    <w:rsid w:val="00B361E6"/>
    <w:rsid w:val="00B46F56"/>
    <w:rsid w:val="00B4735C"/>
    <w:rsid w:val="00B57FA6"/>
    <w:rsid w:val="00B748BB"/>
    <w:rsid w:val="00B7647F"/>
    <w:rsid w:val="00B77CB0"/>
    <w:rsid w:val="00B8171A"/>
    <w:rsid w:val="00B854D9"/>
    <w:rsid w:val="00B90EC2"/>
    <w:rsid w:val="00BA268F"/>
    <w:rsid w:val="00BB31E7"/>
    <w:rsid w:val="00BB7B1A"/>
    <w:rsid w:val="00BC238A"/>
    <w:rsid w:val="00BD761C"/>
    <w:rsid w:val="00C079CA"/>
    <w:rsid w:val="00C133F3"/>
    <w:rsid w:val="00C255F7"/>
    <w:rsid w:val="00C27A0A"/>
    <w:rsid w:val="00C60E2E"/>
    <w:rsid w:val="00C66120"/>
    <w:rsid w:val="00C67741"/>
    <w:rsid w:val="00C74647"/>
    <w:rsid w:val="00C76039"/>
    <w:rsid w:val="00C76480"/>
    <w:rsid w:val="00C913E5"/>
    <w:rsid w:val="00C92FD6"/>
    <w:rsid w:val="00CB1A56"/>
    <w:rsid w:val="00CC2A67"/>
    <w:rsid w:val="00CC6598"/>
    <w:rsid w:val="00CC6BB1"/>
    <w:rsid w:val="00CD1900"/>
    <w:rsid w:val="00CD2430"/>
    <w:rsid w:val="00D03C83"/>
    <w:rsid w:val="00D14E73"/>
    <w:rsid w:val="00D47214"/>
    <w:rsid w:val="00D6155E"/>
    <w:rsid w:val="00D71E44"/>
    <w:rsid w:val="00D72353"/>
    <w:rsid w:val="00DC16D7"/>
    <w:rsid w:val="00DC47A2"/>
    <w:rsid w:val="00DE1551"/>
    <w:rsid w:val="00DE7FB7"/>
    <w:rsid w:val="00DF026C"/>
    <w:rsid w:val="00E1190B"/>
    <w:rsid w:val="00E20DDA"/>
    <w:rsid w:val="00E2121C"/>
    <w:rsid w:val="00E32A8B"/>
    <w:rsid w:val="00E358E5"/>
    <w:rsid w:val="00E36054"/>
    <w:rsid w:val="00E37E7B"/>
    <w:rsid w:val="00E43245"/>
    <w:rsid w:val="00E46E04"/>
    <w:rsid w:val="00E4730D"/>
    <w:rsid w:val="00E87396"/>
    <w:rsid w:val="00EC42A3"/>
    <w:rsid w:val="00ED4987"/>
    <w:rsid w:val="00EE45B8"/>
    <w:rsid w:val="00EF7BC0"/>
    <w:rsid w:val="00F02EE7"/>
    <w:rsid w:val="00F03FC7"/>
    <w:rsid w:val="00F07933"/>
    <w:rsid w:val="00F16812"/>
    <w:rsid w:val="00F222F1"/>
    <w:rsid w:val="00F25D59"/>
    <w:rsid w:val="00F521DE"/>
    <w:rsid w:val="00F5789A"/>
    <w:rsid w:val="00F83033"/>
    <w:rsid w:val="00F9208D"/>
    <w:rsid w:val="00F966AA"/>
    <w:rsid w:val="00FB4FB6"/>
    <w:rsid w:val="00FB538F"/>
    <w:rsid w:val="00FC3071"/>
    <w:rsid w:val="00FD5902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7A4BD6"/>
  <w15:docId w15:val="{670479B3-3FCD-4AC5-97E1-D4D92586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4254"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8425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4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25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E68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22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843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aopo.com/scholarship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kaopo1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nda\AppData\Roaming\Microsoft\Templates\Employee%20information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B1727C192E4E2B98C8201DBB568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6C04E-58A2-4BE3-8DEB-E7B44543B6E5}"/>
      </w:docPartPr>
      <w:docPartBody>
        <w:p w:rsidR="000F2A96" w:rsidRDefault="001F73AA" w:rsidP="001F73AA">
          <w:pPr>
            <w:pStyle w:val="FFB1727C192E4E2B98C8201DBB568817"/>
          </w:pPr>
          <w:r>
            <w:rPr>
              <w:rStyle w:val="PlaceholderText"/>
              <w:sz w:val="20"/>
              <w:szCs w:val="20"/>
            </w:rPr>
            <w:t>Reashonda</w:t>
          </w:r>
        </w:p>
      </w:docPartBody>
    </w:docPart>
    <w:docPart>
      <w:docPartPr>
        <w:name w:val="567592683901447CA07D41B433095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DE5A9-FCD8-40AB-B93B-8D7BFC69C09E}"/>
      </w:docPartPr>
      <w:docPartBody>
        <w:p w:rsidR="000F2A96" w:rsidRDefault="001F73AA" w:rsidP="001F73AA">
          <w:pPr>
            <w:pStyle w:val="567592683901447CA07D41B4330953F0"/>
          </w:pPr>
          <w:r w:rsidRPr="00F02EE7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91035535D694AEDADD4EA239A7B3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598F3-57C2-479C-BFB1-20AD5C7DBB32}"/>
      </w:docPartPr>
      <w:docPartBody>
        <w:p w:rsidR="000F2A96" w:rsidRDefault="001F73AA" w:rsidP="001F73AA">
          <w:pPr>
            <w:pStyle w:val="791035535D694AEDADD4EA239A7B3FE3"/>
          </w:pPr>
          <w:r w:rsidRPr="00F02EE7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ling Angels Personal Us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Mutlu">
    <w:altName w:val="Calibri"/>
    <w:charset w:val="00"/>
    <w:family w:val="auto"/>
    <w:pitch w:val="variable"/>
    <w:sig w:usb0="00000001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E7"/>
    <w:rsid w:val="000F2A96"/>
    <w:rsid w:val="00115575"/>
    <w:rsid w:val="001D6128"/>
    <w:rsid w:val="001F73AA"/>
    <w:rsid w:val="002209E7"/>
    <w:rsid w:val="00365173"/>
    <w:rsid w:val="004D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3AA"/>
    <w:rPr>
      <w:color w:val="808080"/>
    </w:rPr>
  </w:style>
  <w:style w:type="paragraph" w:customStyle="1" w:styleId="3D88714350534FA5996EEBCB14C1A5F7">
    <w:name w:val="3D88714350534FA5996EEBCB14C1A5F7"/>
    <w:rsid w:val="002209E7"/>
  </w:style>
  <w:style w:type="paragraph" w:customStyle="1" w:styleId="38C00090E7AB4A67806825ABDD910E76">
    <w:name w:val="38C00090E7AB4A67806825ABDD910E76"/>
    <w:rsid w:val="002209E7"/>
  </w:style>
  <w:style w:type="paragraph" w:customStyle="1" w:styleId="FFB1727C192E4E2B98C8201DBB568817">
    <w:name w:val="FFB1727C192E4E2B98C8201DBB568817"/>
    <w:rsid w:val="001F73A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7592683901447CA07D41B4330953F0">
    <w:name w:val="567592683901447CA07D41B4330953F0"/>
    <w:rsid w:val="001F73A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1035535D694AEDADD4EA239A7B3FE3">
    <w:name w:val="791035535D694AEDADD4EA239A7B3FE3"/>
    <w:rsid w:val="001F73A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33984-7B71-4A7A-9537-7C4EB0B5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0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Shonda</dc:creator>
  <cp:keywords/>
  <dc:description/>
  <cp:lastModifiedBy>Casey Cline</cp:lastModifiedBy>
  <cp:revision>2</cp:revision>
  <cp:lastPrinted>2019-12-27T20:39:00Z</cp:lastPrinted>
  <dcterms:created xsi:type="dcterms:W3CDTF">2020-03-03T18:27:00Z</dcterms:created>
  <dcterms:modified xsi:type="dcterms:W3CDTF">2020-03-03T18:27:00Z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